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A80D" w14:textId="1822B12E" w:rsidR="008006C6" w:rsidRDefault="008006C6" w:rsidP="00713F1A">
      <w:pPr>
        <w:tabs>
          <w:tab w:val="left" w:pos="7200"/>
        </w:tabs>
        <w:spacing w:before="2600" w:after="120"/>
        <w:jc w:val="center"/>
      </w:pPr>
      <w:r>
        <w:rPr>
          <w:rFonts w:cs="Arial"/>
          <w:b/>
        </w:rPr>
        <w:t>Superior Court of Washington, County of</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006C6" w14:paraId="25D8D17D" w14:textId="77777777">
        <w:trPr>
          <w:cantSplit/>
          <w:trHeight w:val="2151"/>
          <w:jc w:val="center"/>
        </w:trPr>
        <w:tc>
          <w:tcPr>
            <w:tcW w:w="4680" w:type="dxa"/>
            <w:tcBorders>
              <w:top w:val="nil"/>
              <w:left w:val="nil"/>
              <w:bottom w:val="single" w:sz="12" w:space="0" w:color="auto"/>
              <w:right w:val="single" w:sz="12" w:space="0" w:color="auto"/>
            </w:tcBorders>
          </w:tcPr>
          <w:p w14:paraId="548FE160" w14:textId="77777777" w:rsidR="008006C6" w:rsidRDefault="008006C6">
            <w:pPr>
              <w:spacing w:after="0"/>
              <w:rPr>
                <w:rFonts w:cs="Arial"/>
                <w:szCs w:val="22"/>
              </w:rPr>
            </w:pPr>
            <w:r>
              <w:rPr>
                <w:rFonts w:cs="Arial"/>
                <w:szCs w:val="22"/>
              </w:rPr>
              <w:t>In re parentage:</w:t>
            </w:r>
          </w:p>
          <w:p w14:paraId="2EC5F405" w14:textId="7BD03789" w:rsidR="008006C6" w:rsidRDefault="008006C6">
            <w:pPr>
              <w:tabs>
                <w:tab w:val="left" w:pos="3240"/>
              </w:tabs>
              <w:spacing w:before="120" w:after="0"/>
              <w:rPr>
                <w:rFonts w:cs="Arial"/>
                <w:szCs w:val="22"/>
              </w:rPr>
            </w:pPr>
            <w:r>
              <w:rPr>
                <w:rFonts w:cs="Arial"/>
                <w:szCs w:val="22"/>
              </w:rPr>
              <w:t>Petitioner</w:t>
            </w:r>
            <w:r w:rsidR="008B08EE">
              <w:rPr>
                <w:rFonts w:cs="Arial"/>
                <w:szCs w:val="22"/>
              </w:rPr>
              <w:t>/s</w:t>
            </w:r>
            <w:r>
              <w:rPr>
                <w:rFonts w:cs="Arial"/>
                <w:szCs w:val="22"/>
              </w:rPr>
              <w:t xml:space="preserve"> </w:t>
            </w:r>
            <w:r>
              <w:rPr>
                <w:rFonts w:ascii="Arial Narrow" w:hAnsi="Arial Narrow"/>
                <w:i/>
                <w:szCs w:val="22"/>
              </w:rPr>
              <w:t>(person</w:t>
            </w:r>
            <w:r w:rsidR="008B08EE">
              <w:rPr>
                <w:rFonts w:ascii="Arial Narrow" w:hAnsi="Arial Narrow"/>
                <w:i/>
                <w:szCs w:val="22"/>
              </w:rPr>
              <w:t>/s</w:t>
            </w:r>
            <w:r>
              <w:rPr>
                <w:rFonts w:ascii="Arial Narrow" w:hAnsi="Arial Narrow"/>
                <w:i/>
                <w:szCs w:val="22"/>
              </w:rPr>
              <w:t xml:space="preserve"> who started this case)</w:t>
            </w:r>
            <w:r>
              <w:rPr>
                <w:rFonts w:cs="Arial"/>
                <w:szCs w:val="22"/>
              </w:rPr>
              <w:t>:</w:t>
            </w:r>
          </w:p>
          <w:p w14:paraId="7B2F3CFA" w14:textId="77777777" w:rsidR="008006C6" w:rsidRDefault="008006C6">
            <w:pPr>
              <w:tabs>
                <w:tab w:val="left" w:pos="4356"/>
              </w:tabs>
              <w:spacing w:before="120" w:after="0"/>
              <w:ind w:left="360"/>
              <w:rPr>
                <w:rFonts w:cs="Arial"/>
                <w:szCs w:val="22"/>
                <w:u w:val="single"/>
              </w:rPr>
            </w:pPr>
            <w:r>
              <w:rPr>
                <w:rFonts w:cs="Arial"/>
                <w:szCs w:val="22"/>
                <w:u w:val="single"/>
              </w:rPr>
              <w:tab/>
            </w:r>
          </w:p>
          <w:p w14:paraId="7DEF73D5" w14:textId="663BB653" w:rsidR="008B08EE" w:rsidRDefault="008B08EE">
            <w:pPr>
              <w:tabs>
                <w:tab w:val="left" w:pos="4356"/>
              </w:tabs>
              <w:spacing w:before="120" w:after="0"/>
              <w:ind w:left="360"/>
              <w:rPr>
                <w:rFonts w:cs="Arial"/>
                <w:szCs w:val="22"/>
                <w:u w:val="single"/>
              </w:rPr>
            </w:pPr>
            <w:r>
              <w:rPr>
                <w:rFonts w:cs="Arial"/>
                <w:szCs w:val="22"/>
                <w:u w:val="single"/>
              </w:rPr>
              <w:tab/>
            </w:r>
          </w:p>
          <w:p w14:paraId="5E4348DE" w14:textId="4AF97B0E" w:rsidR="008006C6" w:rsidRDefault="008006C6">
            <w:pPr>
              <w:spacing w:before="120" w:after="0"/>
              <w:rPr>
                <w:rFonts w:cs="Arial"/>
                <w:szCs w:val="22"/>
              </w:rPr>
            </w:pPr>
            <w:r>
              <w:rPr>
                <w:rFonts w:cs="Arial"/>
                <w:szCs w:val="22"/>
              </w:rPr>
              <w:t xml:space="preserve">And Respondents: </w:t>
            </w:r>
            <w:r>
              <w:rPr>
                <w:rFonts w:cs="Arial"/>
                <w:szCs w:val="22"/>
              </w:rPr>
              <w:br/>
            </w:r>
            <w:r w:rsidR="008B08EE">
              <w:rPr>
                <w:rFonts w:ascii="Arial Narrow" w:hAnsi="Arial Narrow" w:cs="Arial"/>
                <w:i/>
                <w:szCs w:val="22"/>
              </w:rPr>
              <w:t>(</w:t>
            </w:r>
            <w:r w:rsidR="008B08EE">
              <w:rPr>
                <w:rFonts w:ascii="Arial Narrow" w:hAnsi="Arial Narrow"/>
                <w:i/>
                <w:szCs w:val="22"/>
              </w:rPr>
              <w:t>person acting as a surrogate and their spouse, if any, or intended parents )</w:t>
            </w:r>
          </w:p>
          <w:p w14:paraId="564F44D7" w14:textId="77777777" w:rsidR="008006C6" w:rsidRDefault="008006C6">
            <w:pPr>
              <w:tabs>
                <w:tab w:val="left" w:pos="4356"/>
              </w:tabs>
              <w:spacing w:before="120" w:after="0"/>
              <w:ind w:left="360"/>
              <w:rPr>
                <w:rFonts w:cs="Arial"/>
                <w:szCs w:val="22"/>
                <w:u w:val="single"/>
              </w:rPr>
            </w:pPr>
            <w:r>
              <w:rPr>
                <w:rFonts w:cs="Arial"/>
                <w:szCs w:val="22"/>
                <w:u w:val="single"/>
              </w:rPr>
              <w:tab/>
            </w:r>
          </w:p>
          <w:p w14:paraId="21435F95" w14:textId="38D9348A" w:rsidR="008006C6" w:rsidRDefault="008006C6">
            <w:pPr>
              <w:tabs>
                <w:tab w:val="left" w:pos="4356"/>
              </w:tabs>
              <w:spacing w:before="120" w:after="120"/>
              <w:ind w:left="360"/>
              <w:rPr>
                <w:rFonts w:cs="Arial"/>
                <w:szCs w:val="22"/>
                <w:u w:val="single"/>
              </w:rPr>
            </w:pPr>
            <w:r>
              <w:rPr>
                <w:rFonts w:cs="Arial"/>
                <w:szCs w:val="22"/>
                <w:u w:val="single"/>
              </w:rPr>
              <w:tab/>
            </w:r>
          </w:p>
        </w:tc>
        <w:tc>
          <w:tcPr>
            <w:tcW w:w="4680" w:type="dxa"/>
            <w:tcBorders>
              <w:top w:val="nil"/>
              <w:left w:val="nil"/>
              <w:bottom w:val="single" w:sz="12" w:space="0" w:color="auto"/>
              <w:right w:val="nil"/>
            </w:tcBorders>
          </w:tcPr>
          <w:p w14:paraId="30B6A3A2" w14:textId="77777777" w:rsidR="008006C6" w:rsidRDefault="008006C6">
            <w:pPr>
              <w:rPr>
                <w:rFonts w:cs="Arial"/>
                <w:szCs w:val="22"/>
              </w:rPr>
            </w:pPr>
          </w:p>
          <w:p w14:paraId="69B042C9" w14:textId="77777777" w:rsidR="008006C6" w:rsidRDefault="008006C6">
            <w:pPr>
              <w:tabs>
                <w:tab w:val="left" w:pos="4356"/>
              </w:tabs>
              <w:spacing w:before="400" w:after="0"/>
              <w:rPr>
                <w:rFonts w:cs="Arial"/>
                <w:szCs w:val="22"/>
              </w:rPr>
            </w:pPr>
            <w:r>
              <w:rPr>
                <w:rFonts w:cs="Arial"/>
                <w:szCs w:val="22"/>
              </w:rPr>
              <w:t xml:space="preserve">No.  </w:t>
            </w:r>
            <w:r>
              <w:rPr>
                <w:rFonts w:cs="Arial"/>
                <w:szCs w:val="22"/>
                <w:u w:val="single"/>
              </w:rPr>
              <w:tab/>
            </w:r>
          </w:p>
          <w:p w14:paraId="29FEF70E" w14:textId="275AB6E5" w:rsidR="008006C6" w:rsidRDefault="008A168C">
            <w:pPr>
              <w:spacing w:before="200" w:after="0"/>
              <w:rPr>
                <w:rFonts w:cs="Arial"/>
                <w:szCs w:val="22"/>
              </w:rPr>
            </w:pPr>
            <w:r>
              <w:rPr>
                <w:rFonts w:cs="Arial"/>
                <w:szCs w:val="22"/>
              </w:rPr>
              <w:t xml:space="preserve">Motion </w:t>
            </w:r>
            <w:r w:rsidR="008006C6">
              <w:rPr>
                <w:rFonts w:cs="Arial"/>
                <w:szCs w:val="22"/>
              </w:rPr>
              <w:t xml:space="preserve">to </w:t>
            </w:r>
            <w:r w:rsidR="006B3D1D">
              <w:rPr>
                <w:rFonts w:cs="Arial"/>
                <w:szCs w:val="22"/>
              </w:rPr>
              <w:t>Validate Genetic Surrogacy Agreement</w:t>
            </w:r>
          </w:p>
          <w:p w14:paraId="3558AC5A" w14:textId="53A64588" w:rsidR="008006C6" w:rsidRDefault="00F63A4F" w:rsidP="00F63A4F">
            <w:pPr>
              <w:spacing w:before="60" w:after="0"/>
              <w:rPr>
                <w:rFonts w:cs="Arial"/>
                <w:szCs w:val="22"/>
              </w:rPr>
            </w:pPr>
            <w:r w:rsidRPr="00F63A4F">
              <w:rPr>
                <w:rFonts w:cs="Arial"/>
                <w:szCs w:val="22"/>
              </w:rPr>
              <w:t>(MTVAG)</w:t>
            </w:r>
          </w:p>
        </w:tc>
      </w:tr>
    </w:tbl>
    <w:p w14:paraId="09E96541" w14:textId="7CC3C6AB" w:rsidR="008006C6" w:rsidRPr="007A1F54" w:rsidRDefault="00B118B4" w:rsidP="007A1F54">
      <w:pPr>
        <w:pStyle w:val="WAFormTitle"/>
      </w:pPr>
      <w:r w:rsidRPr="007A1F54">
        <w:t>Motion</w:t>
      </w:r>
      <w:r w:rsidR="008006C6" w:rsidRPr="007A1F54">
        <w:t xml:space="preserve"> to </w:t>
      </w:r>
      <w:r w:rsidR="006B3D1D" w:rsidRPr="007A1F54">
        <w:t>Validate Genetic Surrogacy Agreement</w:t>
      </w:r>
    </w:p>
    <w:p w14:paraId="266F312D" w14:textId="1B7EA942" w:rsidR="00887F89" w:rsidRDefault="003271F9" w:rsidP="00F63A4F">
      <w:pPr>
        <w:spacing w:before="240" w:after="0"/>
        <w:ind w:left="90"/>
        <w:rPr>
          <w:rFonts w:ascii="Arial Narrow" w:hAnsi="Arial Narrow" w:cs="Arial"/>
          <w:i/>
          <w:szCs w:val="22"/>
        </w:rPr>
      </w:pPr>
      <w:r>
        <w:rPr>
          <w:rFonts w:ascii="Arial Narrow" w:hAnsi="Arial Narrow" w:cs="Arial"/>
          <w:b/>
          <w:i/>
          <w:szCs w:val="22"/>
        </w:rPr>
        <w:t>Use this form</w:t>
      </w:r>
      <w:r w:rsidR="00CF2771">
        <w:rPr>
          <w:rFonts w:ascii="Arial Narrow" w:hAnsi="Arial Narrow" w:cs="Arial"/>
          <w:b/>
          <w:i/>
          <w:szCs w:val="22"/>
        </w:rPr>
        <w:t xml:space="preserve"> </w:t>
      </w:r>
      <w:r w:rsidR="00A0046E">
        <w:rPr>
          <w:rFonts w:ascii="Arial Narrow" w:hAnsi="Arial Narrow" w:cs="Arial"/>
          <w:i/>
          <w:szCs w:val="22"/>
        </w:rPr>
        <w:t xml:space="preserve">to ask the </w:t>
      </w:r>
      <w:r w:rsidR="006B3D1D">
        <w:rPr>
          <w:rFonts w:ascii="Arial Narrow" w:hAnsi="Arial Narrow" w:cs="Arial"/>
          <w:i/>
          <w:szCs w:val="22"/>
        </w:rPr>
        <w:t xml:space="preserve">court </w:t>
      </w:r>
      <w:r w:rsidR="000B660F">
        <w:rPr>
          <w:rFonts w:ascii="Arial Narrow" w:hAnsi="Arial Narrow" w:cs="Arial"/>
          <w:i/>
          <w:szCs w:val="22"/>
        </w:rPr>
        <w:t xml:space="preserve">to validate your </w:t>
      </w:r>
      <w:r w:rsidR="00B118B4">
        <w:rPr>
          <w:rFonts w:ascii="Arial Narrow" w:hAnsi="Arial Narrow" w:cs="Arial"/>
          <w:i/>
          <w:szCs w:val="22"/>
        </w:rPr>
        <w:t xml:space="preserve">genetic </w:t>
      </w:r>
      <w:r w:rsidR="000B660F">
        <w:rPr>
          <w:rFonts w:ascii="Arial Narrow" w:hAnsi="Arial Narrow" w:cs="Arial"/>
          <w:i/>
          <w:szCs w:val="22"/>
        </w:rPr>
        <w:t>surrogacy agreement</w:t>
      </w:r>
      <w:r w:rsidR="00887F89">
        <w:rPr>
          <w:rFonts w:ascii="Arial Narrow" w:hAnsi="Arial Narrow" w:cs="Arial"/>
          <w:i/>
          <w:szCs w:val="22"/>
        </w:rPr>
        <w:t xml:space="preserve"> when all parties agree, and</w:t>
      </w:r>
      <w:r w:rsidR="004931CA">
        <w:rPr>
          <w:rFonts w:ascii="Arial Narrow" w:hAnsi="Arial Narrow" w:cs="Arial"/>
          <w:i/>
          <w:szCs w:val="22"/>
        </w:rPr>
        <w:t xml:space="preserve"> </w:t>
      </w:r>
      <w:r w:rsidR="00CF2771">
        <w:rPr>
          <w:rFonts w:ascii="Arial Narrow" w:hAnsi="Arial Narrow" w:cs="Arial"/>
          <w:i/>
          <w:szCs w:val="22"/>
        </w:rPr>
        <w:t>before assisted reproduction occurs</w:t>
      </w:r>
      <w:r w:rsidR="000B660F">
        <w:rPr>
          <w:rFonts w:ascii="Arial Narrow" w:hAnsi="Arial Narrow" w:cs="Arial"/>
          <w:i/>
          <w:szCs w:val="22"/>
        </w:rPr>
        <w:t xml:space="preserve"> </w:t>
      </w:r>
      <w:r w:rsidR="00CF2771">
        <w:rPr>
          <w:rFonts w:ascii="Arial Narrow" w:hAnsi="Arial Narrow" w:cs="Arial"/>
          <w:i/>
          <w:szCs w:val="22"/>
        </w:rPr>
        <w:t>or after conception by assisted reproduction but before the child’s birth</w:t>
      </w:r>
      <w:r w:rsidR="00776D40">
        <w:rPr>
          <w:rFonts w:ascii="Arial Narrow" w:hAnsi="Arial Narrow" w:cs="Arial"/>
          <w:i/>
          <w:szCs w:val="22"/>
        </w:rPr>
        <w:t>.</w:t>
      </w:r>
      <w:r w:rsidR="004931CA">
        <w:rPr>
          <w:rFonts w:ascii="Arial Narrow" w:hAnsi="Arial Narrow" w:cs="Arial"/>
          <w:i/>
          <w:szCs w:val="22"/>
        </w:rPr>
        <w:t xml:space="preserve"> </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887F89" w:rsidRPr="00887F89" w14:paraId="67C0590C" w14:textId="77777777" w:rsidTr="008757D1">
        <w:trPr>
          <w:trHeight w:val="4472"/>
        </w:trPr>
        <w:tc>
          <w:tcPr>
            <w:tcW w:w="9360" w:type="dxa"/>
            <w:shd w:val="clear" w:color="auto" w:fill="auto"/>
          </w:tcPr>
          <w:p w14:paraId="2998C8BA" w14:textId="27D119B6" w:rsidR="00887F89" w:rsidRPr="00887F89" w:rsidRDefault="00887F89" w:rsidP="00887F89">
            <w:pPr>
              <w:spacing w:before="120" w:after="0"/>
              <w:rPr>
                <w:rFonts w:ascii="Arial Narrow" w:hAnsi="Arial Narrow" w:cs="Arial"/>
                <w:b/>
                <w:spacing w:val="-2"/>
              </w:rPr>
            </w:pPr>
            <w:r w:rsidRPr="00887F89">
              <w:rPr>
                <w:rFonts w:ascii="Arial Narrow" w:hAnsi="Arial Narrow" w:cs="Arial"/>
                <w:b/>
                <w:spacing w:val="-2"/>
              </w:rPr>
              <w:t xml:space="preserve">To </w:t>
            </w:r>
            <w:r w:rsidR="005344B8">
              <w:rPr>
                <w:rFonts w:ascii="Arial Narrow" w:hAnsi="Arial Narrow" w:cs="Arial"/>
                <w:b/>
                <w:spacing w:val="-2"/>
              </w:rPr>
              <w:t>all</w:t>
            </w:r>
            <w:r w:rsidRPr="00887F89">
              <w:rPr>
                <w:rFonts w:ascii="Arial Narrow" w:hAnsi="Arial Narrow" w:cs="Arial"/>
                <w:b/>
                <w:spacing w:val="-2"/>
              </w:rPr>
              <w:t xml:space="preserve"> parties:</w:t>
            </w:r>
          </w:p>
          <w:p w14:paraId="6559550B" w14:textId="77777777" w:rsidR="00887F89" w:rsidRPr="00887F89" w:rsidRDefault="00887F89" w:rsidP="00887F89">
            <w:pPr>
              <w:spacing w:before="120" w:after="0"/>
              <w:rPr>
                <w:rFonts w:ascii="Arial Narrow" w:hAnsi="Arial Narrow" w:cs="Arial"/>
                <w:spacing w:val="-2"/>
                <w:szCs w:val="20"/>
              </w:rPr>
            </w:pPr>
            <w:r w:rsidRPr="00887F89">
              <w:rPr>
                <w:rFonts w:ascii="Arial Narrow" w:hAnsi="Arial Narrow" w:cs="Arial"/>
                <w:b/>
                <w:i/>
                <w:spacing w:val="-2"/>
                <w:szCs w:val="20"/>
              </w:rPr>
              <w:t>Deadline!</w:t>
            </w:r>
            <w:r w:rsidRPr="00887F89">
              <w:rPr>
                <w:rFonts w:ascii="Arial Narrow" w:hAnsi="Arial Narrow" w:cs="Arial"/>
                <w:i/>
                <w:spacing w:val="-2"/>
                <w:szCs w:val="20"/>
              </w:rPr>
              <w:t xml:space="preserve">  </w:t>
            </w:r>
            <w:r w:rsidRPr="00887F89">
              <w:rPr>
                <w:rFonts w:ascii="Arial Narrow" w:hAnsi="Arial Narrow" w:cs="Arial"/>
                <w:spacing w:val="-2"/>
                <w:szCs w:val="20"/>
              </w:rPr>
              <w:t xml:space="preserve">Your papers must be filed and served by the deadline in your county’s Local Court Rules, or by the State Court Rules if there is no local rule.  Court Rules and forms are online at </w:t>
            </w:r>
            <w:hyperlink r:id="rId8" w:history="1">
              <w:r w:rsidRPr="00887F89">
                <w:rPr>
                  <w:rFonts w:ascii="Arial Narrow" w:hAnsi="Arial Narrow"/>
                  <w:color w:val="0000FF"/>
                  <w:spacing w:val="-2"/>
                  <w:szCs w:val="20"/>
                  <w:u w:val="single"/>
                </w:rPr>
                <w:t>www.courts.wa.gov</w:t>
              </w:r>
            </w:hyperlink>
            <w:r w:rsidRPr="00887F89">
              <w:rPr>
                <w:rFonts w:ascii="Arial Narrow" w:hAnsi="Arial Narrow" w:cs="Arial"/>
                <w:spacing w:val="-2"/>
                <w:szCs w:val="20"/>
              </w:rPr>
              <w:t>.</w:t>
            </w:r>
          </w:p>
          <w:p w14:paraId="2F208028" w14:textId="77777777" w:rsidR="00887F89" w:rsidRPr="00887F89" w:rsidRDefault="00887F89" w:rsidP="00887F89">
            <w:pPr>
              <w:spacing w:before="120" w:after="0"/>
              <w:rPr>
                <w:rFonts w:ascii="Arial Narrow" w:hAnsi="Arial Narrow" w:cs="Arial"/>
                <w:spacing w:val="-2"/>
                <w:szCs w:val="20"/>
              </w:rPr>
            </w:pPr>
            <w:r w:rsidRPr="00887F89">
              <w:rPr>
                <w:rFonts w:ascii="Arial Narrow" w:hAnsi="Arial Narrow" w:cs="Arial"/>
                <w:spacing w:val="-2"/>
                <w:szCs w:val="20"/>
              </w:rPr>
              <w:t xml:space="preserve">If you want the court to consider your side, you </w:t>
            </w:r>
            <w:r w:rsidRPr="00887F89">
              <w:rPr>
                <w:rFonts w:ascii="Arial Narrow" w:hAnsi="Arial Narrow" w:cs="Arial"/>
                <w:b/>
                <w:spacing w:val="-2"/>
                <w:szCs w:val="20"/>
              </w:rPr>
              <w:t>must</w:t>
            </w:r>
            <w:r w:rsidRPr="00887F89">
              <w:rPr>
                <w:rFonts w:ascii="Arial Narrow" w:hAnsi="Arial Narrow" w:cs="Arial"/>
                <w:spacing w:val="-2"/>
                <w:szCs w:val="20"/>
              </w:rPr>
              <w:t>:</w:t>
            </w:r>
          </w:p>
          <w:p w14:paraId="0CE14D5C" w14:textId="77777777" w:rsidR="00887F89" w:rsidRPr="00887F89" w:rsidRDefault="00887F89" w:rsidP="00887F89">
            <w:pPr>
              <w:numPr>
                <w:ilvl w:val="0"/>
                <w:numId w:val="48"/>
              </w:numPr>
              <w:spacing w:after="0"/>
              <w:ind w:left="432" w:hanging="288"/>
              <w:rPr>
                <w:rFonts w:ascii="Arial Narrow" w:hAnsi="Arial Narrow" w:cs="Arial"/>
                <w:color w:val="000000"/>
                <w:szCs w:val="22"/>
              </w:rPr>
            </w:pPr>
            <w:r w:rsidRPr="00887F89">
              <w:rPr>
                <w:rFonts w:ascii="Arial Narrow" w:hAnsi="Arial Narrow" w:cs="Arial"/>
                <w:color w:val="000000"/>
                <w:szCs w:val="22"/>
              </w:rPr>
              <w:t>File your original documents with the Superior Court Clerk; AND</w:t>
            </w:r>
          </w:p>
          <w:p w14:paraId="3A617932" w14:textId="77777777" w:rsidR="00887F89" w:rsidRPr="00887F89" w:rsidRDefault="00887F89" w:rsidP="00887F89">
            <w:pPr>
              <w:numPr>
                <w:ilvl w:val="0"/>
                <w:numId w:val="48"/>
              </w:numPr>
              <w:spacing w:after="0"/>
              <w:ind w:left="432" w:hanging="288"/>
              <w:rPr>
                <w:rFonts w:ascii="Arial Narrow" w:hAnsi="Arial Narrow" w:cs="Arial"/>
                <w:color w:val="000000"/>
                <w:szCs w:val="22"/>
              </w:rPr>
            </w:pPr>
            <w:r w:rsidRPr="00887F89">
              <w:rPr>
                <w:rFonts w:ascii="Arial Narrow" w:hAnsi="Arial Narrow" w:cs="Arial"/>
                <w:color w:val="000000"/>
                <w:szCs w:val="22"/>
              </w:rPr>
              <w:t>Give the Judge/Commissioner a copy of your papers (if required by your county’s Local Court Rules); AND</w:t>
            </w:r>
          </w:p>
          <w:p w14:paraId="48734489" w14:textId="77777777" w:rsidR="00887F89" w:rsidRPr="00887F89" w:rsidRDefault="00887F89" w:rsidP="00887F89">
            <w:pPr>
              <w:numPr>
                <w:ilvl w:val="0"/>
                <w:numId w:val="48"/>
              </w:numPr>
              <w:spacing w:after="0"/>
              <w:ind w:left="432" w:hanging="288"/>
              <w:rPr>
                <w:rFonts w:ascii="Arial Narrow" w:hAnsi="Arial Narrow" w:cs="Arial"/>
                <w:color w:val="000000"/>
                <w:sz w:val="20"/>
                <w:szCs w:val="20"/>
              </w:rPr>
            </w:pPr>
            <w:r w:rsidRPr="00887F89">
              <w:rPr>
                <w:rFonts w:ascii="Arial Narrow" w:hAnsi="Arial Narrow" w:cs="Arial"/>
                <w:color w:val="000000"/>
                <w:szCs w:val="22"/>
              </w:rPr>
              <w:t>Have a copy of your papers served on all other parties or their lawyers; AND</w:t>
            </w:r>
          </w:p>
          <w:p w14:paraId="09191FA7" w14:textId="77777777" w:rsidR="00887F89" w:rsidRPr="00887F89" w:rsidRDefault="00887F89" w:rsidP="00887F89">
            <w:pPr>
              <w:numPr>
                <w:ilvl w:val="0"/>
                <w:numId w:val="48"/>
              </w:numPr>
              <w:spacing w:after="0"/>
              <w:ind w:left="432" w:hanging="288"/>
              <w:rPr>
                <w:rFonts w:ascii="Arial Narrow" w:hAnsi="Arial Narrow" w:cs="Arial"/>
                <w:color w:val="000000"/>
                <w:szCs w:val="22"/>
              </w:rPr>
            </w:pPr>
            <w:r w:rsidRPr="00887F89">
              <w:rPr>
                <w:rFonts w:ascii="Arial Narrow" w:hAnsi="Arial Narrow" w:cs="Arial"/>
                <w:color w:val="000000"/>
                <w:szCs w:val="22"/>
              </w:rPr>
              <w:t xml:space="preserve">Go to the hearing. </w:t>
            </w:r>
          </w:p>
          <w:p w14:paraId="23E00204" w14:textId="1BD4357C" w:rsidR="00887F89" w:rsidRPr="00887F89" w:rsidRDefault="00887F89" w:rsidP="00887F89">
            <w:pPr>
              <w:tabs>
                <w:tab w:val="left" w:pos="1620"/>
              </w:tabs>
              <w:spacing w:before="80" w:after="0"/>
              <w:rPr>
                <w:rFonts w:ascii="Arial Narrow" w:hAnsi="Arial Narrow" w:cs="Arial"/>
                <w:color w:val="000000"/>
                <w:szCs w:val="22"/>
              </w:rPr>
            </w:pPr>
            <w:r w:rsidRPr="00887F89">
              <w:rPr>
                <w:rFonts w:ascii="Arial Narrow" w:hAnsi="Arial Narrow" w:cs="Arial"/>
                <w:color w:val="000000"/>
                <w:szCs w:val="22"/>
              </w:rPr>
              <w:t>Read your county’s Local Court Rules, if any.</w:t>
            </w:r>
          </w:p>
          <w:p w14:paraId="63BA1DB5" w14:textId="77777777" w:rsidR="00887F89" w:rsidRPr="00887F89" w:rsidRDefault="00887F89" w:rsidP="00887F89">
            <w:pPr>
              <w:tabs>
                <w:tab w:val="left" w:pos="540"/>
                <w:tab w:val="right" w:pos="9360"/>
              </w:tabs>
              <w:spacing w:before="120" w:after="0"/>
              <w:rPr>
                <w:rFonts w:ascii="Arial Narrow" w:hAnsi="Arial Narrow"/>
                <w:szCs w:val="22"/>
              </w:rPr>
            </w:pPr>
            <w:r w:rsidRPr="00887F89">
              <w:rPr>
                <w:rFonts w:ascii="Arial Narrow" w:hAnsi="Arial Narrow"/>
                <w:szCs w:val="22"/>
              </w:rPr>
              <w:t>Bring proposed orders to the hearing.</w:t>
            </w:r>
          </w:p>
          <w:p w14:paraId="761282D1" w14:textId="77777777" w:rsidR="00887F89" w:rsidRPr="00887F89" w:rsidRDefault="00887F89" w:rsidP="00887F89">
            <w:pPr>
              <w:spacing w:before="120" w:after="0"/>
              <w:rPr>
                <w:rFonts w:ascii="Arial Narrow" w:hAnsi="Arial Narrow" w:cs="Arial"/>
                <w:b/>
                <w:spacing w:val="-2"/>
              </w:rPr>
            </w:pPr>
            <w:r w:rsidRPr="00887F89">
              <w:rPr>
                <w:rFonts w:ascii="Arial Narrow" w:hAnsi="Arial Narrow" w:cs="Arial"/>
                <w:b/>
                <w:spacing w:val="-2"/>
              </w:rPr>
              <w:t xml:space="preserve">To the person filing this motion:  </w:t>
            </w:r>
          </w:p>
          <w:p w14:paraId="67028BF6" w14:textId="7EE39F74" w:rsidR="00887F89" w:rsidRPr="00887F89" w:rsidRDefault="00887F89" w:rsidP="00887F89">
            <w:pPr>
              <w:tabs>
                <w:tab w:val="left" w:pos="540"/>
                <w:tab w:val="right" w:pos="9360"/>
              </w:tabs>
              <w:spacing w:before="120" w:after="0"/>
              <w:rPr>
                <w:rFonts w:ascii="Arial Narrow" w:hAnsi="Arial Narrow"/>
                <w:szCs w:val="22"/>
              </w:rPr>
            </w:pPr>
            <w:r w:rsidRPr="00887F89">
              <w:rPr>
                <w:rFonts w:ascii="Arial Narrow" w:hAnsi="Arial Narrow"/>
                <w:b/>
                <w:szCs w:val="22"/>
              </w:rPr>
              <w:t>You must schedule a hearing on this motion</w:t>
            </w:r>
            <w:r w:rsidRPr="00887F89">
              <w:rPr>
                <w:rFonts w:ascii="Arial Narrow" w:hAnsi="Arial Narrow"/>
                <w:szCs w:val="22"/>
              </w:rPr>
              <w:t xml:space="preserve">.  You should consult local court rules about how to get an agreed order signed by the court.  You may use the </w:t>
            </w:r>
            <w:r w:rsidRPr="00887F89">
              <w:rPr>
                <w:rFonts w:ascii="Arial Narrow" w:hAnsi="Arial Narrow"/>
                <w:i/>
                <w:szCs w:val="22"/>
              </w:rPr>
              <w:t>Notice of Hearing</w:t>
            </w:r>
            <w:r w:rsidRPr="00887F89">
              <w:rPr>
                <w:rFonts w:ascii="Arial Narrow" w:hAnsi="Arial Narrow"/>
                <w:szCs w:val="22"/>
              </w:rPr>
              <w:t xml:space="preserve"> (form FL All Family 185) unless your county’s Local Court Rules require a different form. </w:t>
            </w:r>
            <w:r w:rsidR="00610E8E">
              <w:rPr>
                <w:rFonts w:ascii="Arial Narrow" w:hAnsi="Arial Narrow"/>
                <w:szCs w:val="22"/>
              </w:rPr>
              <w:t xml:space="preserve"> </w:t>
            </w:r>
            <w:r w:rsidRPr="00887F89">
              <w:rPr>
                <w:rFonts w:ascii="Arial Narrow" w:hAnsi="Arial Narrow"/>
                <w:szCs w:val="22"/>
              </w:rPr>
              <w:t xml:space="preserve">Contact the court for scheduling information.  </w:t>
            </w:r>
          </w:p>
        </w:tc>
      </w:tr>
    </w:tbl>
    <w:p w14:paraId="1B42584C" w14:textId="77777777" w:rsidR="00F63A4F" w:rsidRPr="00F63A4F" w:rsidRDefault="00F63A4F" w:rsidP="00F63A4F">
      <w:pPr>
        <w:spacing w:before="240"/>
        <w:ind w:left="360" w:hanging="360"/>
        <w:rPr>
          <w:rFonts w:cs="Arial"/>
          <w:szCs w:val="22"/>
        </w:rPr>
      </w:pPr>
    </w:p>
    <w:p w14:paraId="13FAAC47" w14:textId="68C1F5A5" w:rsidR="00C250DF" w:rsidRPr="00F63A4F" w:rsidRDefault="00F63A4F" w:rsidP="0079310C">
      <w:pPr>
        <w:pStyle w:val="WAsectionheading"/>
      </w:pPr>
      <w:r w:rsidRPr="00F63A4F">
        <w:rPr>
          <w:rFonts w:ascii="Arial Black" w:hAnsi="Arial Black"/>
        </w:rPr>
        <w:lastRenderedPageBreak/>
        <w:t>1.</w:t>
      </w:r>
      <w:r>
        <w:tab/>
      </w:r>
      <w:r w:rsidR="005D6AC3" w:rsidRPr="00F63A4F">
        <w:t>A</w:t>
      </w:r>
      <w:r w:rsidR="00DF57C0" w:rsidRPr="00F63A4F">
        <w:t>greed motion</w:t>
      </w:r>
      <w:r w:rsidR="00986690" w:rsidRPr="00F63A4F">
        <w:t xml:space="preserve"> to validate agreement</w:t>
      </w:r>
    </w:p>
    <w:p w14:paraId="4C162A96" w14:textId="106DBD16" w:rsidR="00DF57C0" w:rsidRPr="0079310C" w:rsidRDefault="00DF57C0" w:rsidP="0079310C">
      <w:pPr>
        <w:spacing w:before="120" w:after="0"/>
        <w:ind w:left="547"/>
        <w:rPr>
          <w:rFonts w:cs="Arial"/>
          <w:szCs w:val="22"/>
        </w:rPr>
      </w:pPr>
      <w:r w:rsidRPr="0079310C">
        <w:rPr>
          <w:rFonts w:cs="Arial"/>
          <w:szCs w:val="22"/>
        </w:rPr>
        <w:t>A</w:t>
      </w:r>
      <w:r w:rsidR="00252AB3" w:rsidRPr="0079310C">
        <w:rPr>
          <w:rFonts w:cs="Arial"/>
          <w:szCs w:val="22"/>
        </w:rPr>
        <w:t xml:space="preserve">ll parties </w:t>
      </w:r>
      <w:r w:rsidRPr="0079310C">
        <w:rPr>
          <w:rFonts w:cs="Arial"/>
          <w:szCs w:val="22"/>
        </w:rPr>
        <w:t xml:space="preserve">ask the court to validate their genetic surrogacy agreement and signed this motion. </w:t>
      </w:r>
    </w:p>
    <w:p w14:paraId="141B2E0F" w14:textId="28CE2AFB" w:rsidR="000C5FC7" w:rsidRDefault="009F1F2B" w:rsidP="0079310C">
      <w:pPr>
        <w:pStyle w:val="WAsectionheading"/>
      </w:pPr>
      <w:r w:rsidRPr="00F63A4F">
        <w:rPr>
          <w:rFonts w:ascii="Arial Black" w:hAnsi="Arial Black"/>
        </w:rPr>
        <w:t>2</w:t>
      </w:r>
      <w:r w:rsidR="000C5FC7" w:rsidRPr="00F63A4F">
        <w:rPr>
          <w:rFonts w:ascii="Arial Black" w:hAnsi="Arial Black"/>
        </w:rPr>
        <w:t>.</w:t>
      </w:r>
      <w:r w:rsidR="000C5FC7">
        <w:tab/>
      </w:r>
      <w:r w:rsidR="005D6AC3">
        <w:t>Timing for making this re</w:t>
      </w:r>
      <w:r w:rsidR="00252AB3">
        <w:t>q</w:t>
      </w:r>
      <w:r w:rsidR="005D6AC3">
        <w:t>uest</w:t>
      </w:r>
    </w:p>
    <w:p w14:paraId="59170D6A" w14:textId="289EFADB" w:rsidR="00961EE6" w:rsidRPr="0079310C" w:rsidRDefault="000C5FC7" w:rsidP="0079310C">
      <w:pPr>
        <w:spacing w:before="120"/>
        <w:ind w:left="547"/>
        <w:rPr>
          <w:rFonts w:cs="Arial"/>
          <w:szCs w:val="22"/>
        </w:rPr>
      </w:pPr>
      <w:r w:rsidRPr="0079310C">
        <w:rPr>
          <w:rFonts w:cs="Arial"/>
          <w:szCs w:val="22"/>
        </w:rPr>
        <w:t>The court can validate the surrogacy agreement because:</w:t>
      </w:r>
    </w:p>
    <w:p w14:paraId="651F3171" w14:textId="0D8B0081" w:rsidR="000C5FC7" w:rsidRDefault="000C5FC7" w:rsidP="00887F89">
      <w:pPr>
        <w:pStyle w:val="WABody6above"/>
      </w:pPr>
      <w:r>
        <w:rPr>
          <w:b/>
        </w:rPr>
        <w:fldChar w:fldCharType="begin">
          <w:ffData>
            <w:name w:val=""/>
            <w:enabled/>
            <w:calcOnExit w:val="0"/>
            <w:checkBox>
              <w:size w:val="20"/>
              <w:default w:val="0"/>
            </w:checkBox>
          </w:ffData>
        </w:fldChar>
      </w:r>
      <w:r>
        <w:instrText xml:space="preserve"> FORMCHECKBOX </w:instrText>
      </w:r>
      <w:r w:rsidR="00921B66">
        <w:rPr>
          <w:b/>
        </w:rPr>
      </w:r>
      <w:r w:rsidR="00921B66">
        <w:rPr>
          <w:b/>
        </w:rPr>
        <w:fldChar w:fldCharType="separate"/>
      </w:r>
      <w:r>
        <w:rPr>
          <w:b/>
        </w:rPr>
        <w:fldChar w:fldCharType="end"/>
      </w:r>
      <w:r>
        <w:rPr>
          <w:b/>
        </w:rPr>
        <w:tab/>
      </w:r>
      <w:r>
        <w:t>assisted reproduction has not occurred</w:t>
      </w:r>
      <w:r w:rsidR="009F1F2B">
        <w:t>, or</w:t>
      </w:r>
    </w:p>
    <w:p w14:paraId="7D839E83" w14:textId="25AAEC70" w:rsidR="000C5FC7" w:rsidRPr="000C5FC7" w:rsidRDefault="000C5FC7" w:rsidP="00887F89">
      <w:pPr>
        <w:pStyle w:val="WABody6above"/>
      </w:pPr>
      <w:r w:rsidRPr="00887F89">
        <w:fldChar w:fldCharType="begin">
          <w:ffData>
            <w:name w:val=""/>
            <w:enabled/>
            <w:calcOnExit w:val="0"/>
            <w:checkBox>
              <w:size w:val="20"/>
              <w:default w:val="0"/>
            </w:checkBox>
          </w:ffData>
        </w:fldChar>
      </w:r>
      <w:r w:rsidRPr="000C5FC7">
        <w:instrText xml:space="preserve"> FORMCHECKBOX </w:instrText>
      </w:r>
      <w:r w:rsidR="00921B66">
        <w:fldChar w:fldCharType="separate"/>
      </w:r>
      <w:r w:rsidRPr="00887F89">
        <w:fldChar w:fldCharType="end"/>
      </w:r>
      <w:r w:rsidRPr="00887F89">
        <w:tab/>
        <w:t>the child was conceived after</w:t>
      </w:r>
      <w:r>
        <w:rPr>
          <w:b/>
        </w:rPr>
        <w:t xml:space="preserve"> </w:t>
      </w:r>
      <w:r>
        <w:t>assisted reproduction, but the child has not been born.  All parties agree the agreement should be validated.</w:t>
      </w:r>
    </w:p>
    <w:p w14:paraId="551DCCBC" w14:textId="6973166F" w:rsidR="006022E1" w:rsidRDefault="00252AB3" w:rsidP="006022E1">
      <w:pPr>
        <w:pStyle w:val="WAsectionheading"/>
      </w:pPr>
      <w:r w:rsidRPr="00F63A4F">
        <w:rPr>
          <w:rFonts w:ascii="Arial Black" w:hAnsi="Arial Black"/>
        </w:rPr>
        <w:t>3</w:t>
      </w:r>
      <w:r w:rsidR="006022E1" w:rsidRPr="00F63A4F">
        <w:rPr>
          <w:rFonts w:ascii="Arial Black" w:hAnsi="Arial Black"/>
        </w:rPr>
        <w:t>.</w:t>
      </w:r>
      <w:r w:rsidR="006022E1">
        <w:t xml:space="preserve"> </w:t>
      </w:r>
      <w:r>
        <w:tab/>
      </w:r>
      <w:r w:rsidR="006022E1">
        <w:t xml:space="preserve">Surrogacy Agreement </w:t>
      </w:r>
    </w:p>
    <w:p w14:paraId="7344364A" w14:textId="66776DCA" w:rsidR="006022E1" w:rsidRDefault="006022E1" w:rsidP="00252AB3">
      <w:pPr>
        <w:pStyle w:val="WABody6above"/>
        <w:tabs>
          <w:tab w:val="clear" w:pos="900"/>
          <w:tab w:val="left" w:pos="547"/>
          <w:tab w:val="left" w:pos="5040"/>
        </w:tabs>
        <w:ind w:left="540" w:firstLine="0"/>
      </w:pPr>
      <w:r w:rsidRPr="00017814">
        <w:t xml:space="preserve">The </w:t>
      </w:r>
      <w:r>
        <w:t xml:space="preserve">person acting as a </w:t>
      </w:r>
      <w:r w:rsidRPr="00017814">
        <w:t>surrogate</w:t>
      </w:r>
      <w:r w:rsidR="000C5FC7">
        <w:t>, and the spouse of the person acting as a surrogate, if any,</w:t>
      </w:r>
      <w:r w:rsidRPr="00017814">
        <w:t xml:space="preserve"> and the intended parent/s signed a surrogacy agreement on </w:t>
      </w:r>
      <w:r w:rsidR="000C5FC7">
        <w:br/>
      </w:r>
      <w:r w:rsidRPr="00017814">
        <w:rPr>
          <w:i/>
        </w:rPr>
        <w:t>(date)</w:t>
      </w:r>
      <w:r w:rsidRPr="00017814">
        <w:t>:</w:t>
      </w:r>
      <w:r>
        <w:rPr>
          <w:u w:val="single"/>
        </w:rPr>
        <w:t xml:space="preserve"> </w:t>
      </w:r>
      <w:r w:rsidR="00CF2771">
        <w:rPr>
          <w:u w:val="single"/>
        </w:rPr>
        <w:tab/>
      </w:r>
      <w:r w:rsidR="0079310C">
        <w:t>.</w:t>
      </w:r>
    </w:p>
    <w:p w14:paraId="11389576" w14:textId="77777777" w:rsidR="0079310C" w:rsidRPr="0079310C" w:rsidRDefault="0079310C" w:rsidP="0079310C">
      <w:pPr>
        <w:pStyle w:val="WABody6above"/>
        <w:tabs>
          <w:tab w:val="clear" w:pos="900"/>
          <w:tab w:val="left" w:pos="547"/>
          <w:tab w:val="left" w:pos="5040"/>
        </w:tabs>
        <w:spacing w:before="0"/>
        <w:ind w:left="547" w:firstLine="0"/>
      </w:pPr>
    </w:p>
    <w:tbl>
      <w:tblPr>
        <w:tblStyle w:val="TableGrid"/>
        <w:tblW w:w="0" w:type="auto"/>
        <w:tblInd w:w="90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443"/>
      </w:tblGrid>
      <w:tr w:rsidR="0079310C" w14:paraId="461484DA" w14:textId="77777777" w:rsidTr="0079310C">
        <w:trPr>
          <w:trHeight w:val="917"/>
        </w:trPr>
        <w:tc>
          <w:tcPr>
            <w:tcW w:w="8443" w:type="dxa"/>
          </w:tcPr>
          <w:p w14:paraId="00FB5C67" w14:textId="6389AE46" w:rsidR="0079310C" w:rsidRDefault="0079310C" w:rsidP="00610E8E">
            <w:pPr>
              <w:pStyle w:val="WABody63flush"/>
              <w:spacing w:before="60" w:after="60"/>
              <w:ind w:left="0"/>
              <w:rPr>
                <w:rFonts w:ascii="Arial Narrow" w:hAnsi="Arial Narrow"/>
                <w:i/>
              </w:rPr>
            </w:pPr>
            <w:r w:rsidRPr="0079310C">
              <w:rPr>
                <w:rFonts w:ascii="Arial Narrow" w:hAnsi="Arial Narrow"/>
                <w:b/>
                <w:i/>
              </w:rPr>
              <w:t>Note</w:t>
            </w:r>
            <w:r>
              <w:rPr>
                <w:rFonts w:ascii="Arial Narrow" w:hAnsi="Arial Narrow"/>
                <w:i/>
              </w:rPr>
              <w:t xml:space="preserve">: </w:t>
            </w:r>
            <w:r w:rsidR="00610E8E">
              <w:rPr>
                <w:rFonts w:ascii="Arial Narrow" w:hAnsi="Arial Narrow"/>
                <w:i/>
              </w:rPr>
              <w:t xml:space="preserve"> </w:t>
            </w:r>
            <w:r>
              <w:rPr>
                <w:rFonts w:ascii="Arial Narrow" w:hAnsi="Arial Narrow"/>
                <w:i/>
              </w:rPr>
              <w:t>The surrogacy a</w:t>
            </w:r>
            <w:r w:rsidRPr="00017814">
              <w:rPr>
                <w:rFonts w:ascii="Arial Narrow" w:hAnsi="Arial Narrow"/>
                <w:i/>
              </w:rPr>
              <w:t>greement is not required to be filed with the court</w:t>
            </w:r>
            <w:r>
              <w:rPr>
                <w:rFonts w:ascii="Arial Narrow" w:hAnsi="Arial Narrow"/>
                <w:i/>
              </w:rPr>
              <w:t xml:space="preserve">; but must be available for the court to review. </w:t>
            </w:r>
            <w:r w:rsidR="00610E8E">
              <w:rPr>
                <w:rFonts w:ascii="Arial Narrow" w:hAnsi="Arial Narrow"/>
                <w:i/>
              </w:rPr>
              <w:t xml:space="preserve"> </w:t>
            </w:r>
            <w:r>
              <w:rPr>
                <w:rFonts w:ascii="Arial Narrow" w:hAnsi="Arial Narrow"/>
                <w:i/>
              </w:rPr>
              <w:t>If you</w:t>
            </w:r>
            <w:r w:rsidRPr="00017814">
              <w:rPr>
                <w:rFonts w:ascii="Arial Narrow" w:hAnsi="Arial Narrow"/>
                <w:i/>
              </w:rPr>
              <w:t xml:space="preserve"> want to file the agreement with the court, file </w:t>
            </w:r>
            <w:r>
              <w:rPr>
                <w:rFonts w:ascii="Arial Narrow" w:hAnsi="Arial Narrow"/>
                <w:i/>
              </w:rPr>
              <w:t xml:space="preserve">it </w:t>
            </w:r>
            <w:r w:rsidRPr="00017814">
              <w:rPr>
                <w:rFonts w:ascii="Arial Narrow" w:hAnsi="Arial Narrow"/>
                <w:i/>
              </w:rPr>
              <w:t>separately</w:t>
            </w:r>
            <w:r>
              <w:rPr>
                <w:rFonts w:ascii="Arial Narrow" w:hAnsi="Arial Narrow"/>
                <w:i/>
              </w:rPr>
              <w:t xml:space="preserve"> under form </w:t>
            </w:r>
            <w:r w:rsidRPr="00017814">
              <w:rPr>
                <w:rFonts w:ascii="Arial Narrow" w:hAnsi="Arial Narrow"/>
                <w:i/>
              </w:rPr>
              <w:t>FL All Family 012 Sealed Personal Health Care Records (Cover Sheet)</w:t>
            </w:r>
            <w:r>
              <w:rPr>
                <w:rFonts w:ascii="Arial Narrow" w:hAnsi="Arial Narrow"/>
                <w:i/>
              </w:rPr>
              <w:t>.</w:t>
            </w:r>
          </w:p>
        </w:tc>
      </w:tr>
    </w:tbl>
    <w:p w14:paraId="2AA17605" w14:textId="1564A665" w:rsidR="006022E1" w:rsidRDefault="000C5FC7" w:rsidP="00F63A4F">
      <w:pPr>
        <w:pStyle w:val="WABody6above"/>
        <w:tabs>
          <w:tab w:val="clear" w:pos="900"/>
        </w:tabs>
        <w:ind w:left="540" w:firstLine="7"/>
      </w:pPr>
      <w:r>
        <w:t>We</w:t>
      </w:r>
      <w:r w:rsidR="006022E1">
        <w:t xml:space="preserve"> affirm that the Surrogacy Agreement meets all of the following requirements </w:t>
      </w:r>
      <w:r w:rsidR="00F63A4F">
        <w:br/>
      </w:r>
      <w:r w:rsidR="006022E1">
        <w:t>(RCW 26.26A.705</w:t>
      </w:r>
      <w:r w:rsidR="00106A3E">
        <w:t xml:space="preserve"> and</w:t>
      </w:r>
      <w:r w:rsidR="006022E1">
        <w:t xml:space="preserve"> .710): </w:t>
      </w:r>
    </w:p>
    <w:p w14:paraId="0F3964B4" w14:textId="25C337FD" w:rsidR="006022E1" w:rsidRPr="002B7C00" w:rsidRDefault="006022E1" w:rsidP="006022E1">
      <w:pPr>
        <w:pStyle w:val="WABody6above"/>
        <w:ind w:firstLine="0"/>
        <w:rPr>
          <w:b/>
        </w:rPr>
      </w:pPr>
      <w:r w:rsidRPr="002B7C00">
        <w:t xml:space="preserve">The </w:t>
      </w:r>
      <w:r>
        <w:t xml:space="preserve">person </w:t>
      </w:r>
      <w:r w:rsidRPr="002B7C00">
        <w:t xml:space="preserve">acting as </w:t>
      </w:r>
      <w:r>
        <w:t xml:space="preserve">a </w:t>
      </w:r>
      <w:r w:rsidR="00D87BCF">
        <w:t>surrogate</w:t>
      </w:r>
      <w:r w:rsidRPr="002B7C00">
        <w:rPr>
          <w:b/>
        </w:rPr>
        <w:t xml:space="preserve">: </w:t>
      </w:r>
    </w:p>
    <w:p w14:paraId="27D8FA6D" w14:textId="0F8A9098" w:rsidR="006022E1" w:rsidRPr="00ED2F2E" w:rsidRDefault="00D87BCF" w:rsidP="006022E1">
      <w:pPr>
        <w:pStyle w:val="WABody63flush"/>
        <w:numPr>
          <w:ilvl w:val="0"/>
          <w:numId w:val="50"/>
        </w:numPr>
      </w:pPr>
      <w:r>
        <w:t xml:space="preserve">Is </w:t>
      </w:r>
      <w:r w:rsidR="006022E1" w:rsidRPr="00EB5678">
        <w:t>21 years old or older</w:t>
      </w:r>
      <w:r w:rsidR="00610E8E">
        <w:t>.</w:t>
      </w:r>
    </w:p>
    <w:p w14:paraId="288C27E3" w14:textId="7514946B" w:rsidR="00A42ED4" w:rsidRDefault="00A42ED4" w:rsidP="008757D1">
      <w:pPr>
        <w:pStyle w:val="WABody63flush"/>
        <w:numPr>
          <w:ilvl w:val="0"/>
          <w:numId w:val="50"/>
        </w:numPr>
        <w:tabs>
          <w:tab w:val="left" w:pos="1800"/>
        </w:tabs>
        <w:spacing w:before="80"/>
      </w:pPr>
      <w:r>
        <w:t>Previously has given birth to at least one child but not enter into more than two surrogacy agreements that result in the birth of children</w:t>
      </w:r>
      <w:r w:rsidR="00610E8E">
        <w:t>.</w:t>
      </w:r>
    </w:p>
    <w:p w14:paraId="296EBE80" w14:textId="2AB506AD" w:rsidR="006022E1" w:rsidRPr="002F153E" w:rsidRDefault="006022E1" w:rsidP="006022E1">
      <w:pPr>
        <w:pStyle w:val="WABody63flush"/>
        <w:numPr>
          <w:ilvl w:val="0"/>
          <w:numId w:val="50"/>
        </w:numPr>
      </w:pPr>
      <w:r w:rsidRPr="002F153E">
        <w:t>Completed a medical evaluation related to the surrogacy arrangeme</w:t>
      </w:r>
      <w:r>
        <w:t>nt by a licensed medical doctor</w:t>
      </w:r>
      <w:r w:rsidR="00610E8E">
        <w:t>.</w:t>
      </w:r>
    </w:p>
    <w:p w14:paraId="188EFC36" w14:textId="7DCDD7FC" w:rsidR="006022E1" w:rsidRPr="002F153E" w:rsidRDefault="006022E1" w:rsidP="006022E1">
      <w:pPr>
        <w:pStyle w:val="WABody63flush"/>
        <w:numPr>
          <w:ilvl w:val="0"/>
          <w:numId w:val="50"/>
        </w:numPr>
      </w:pPr>
      <w:r w:rsidRPr="002F153E">
        <w:t>Complete</w:t>
      </w:r>
      <w:r w:rsidR="00C80540">
        <w:t>d</w:t>
      </w:r>
      <w:r w:rsidRPr="002F153E">
        <w:t xml:space="preserve"> a mental health consultation by a licensed</w:t>
      </w:r>
      <w:r>
        <w:t xml:space="preserve"> mental health professional</w:t>
      </w:r>
      <w:r w:rsidR="00610E8E">
        <w:t>.</w:t>
      </w:r>
    </w:p>
    <w:p w14:paraId="406E5093" w14:textId="77777777" w:rsidR="006022E1" w:rsidRPr="00AE5C1A" w:rsidRDefault="006022E1" w:rsidP="006022E1">
      <w:pPr>
        <w:pStyle w:val="WABody63flush"/>
        <w:numPr>
          <w:ilvl w:val="0"/>
          <w:numId w:val="50"/>
        </w:numPr>
      </w:pPr>
      <w:r w:rsidRPr="00AE5C1A">
        <w:t xml:space="preserve">Had independent legal representation of </w:t>
      </w:r>
      <w:r>
        <w:t>their</w:t>
      </w:r>
      <w:r w:rsidRPr="00AE5C1A">
        <w:t xml:space="preserve"> choice</w:t>
      </w:r>
      <w:r>
        <w:t>,</w:t>
      </w:r>
      <w:r w:rsidRPr="00AE5C1A">
        <w:t xml:space="preserve"> </w:t>
      </w:r>
      <w:r>
        <w:t xml:space="preserve">paid for by the intended parent/s, </w:t>
      </w:r>
      <w:r w:rsidRPr="00AE5C1A">
        <w:t>throughout the surrogacy arrangement regarding the terms of the surrogacy agreement and the potential lega</w:t>
      </w:r>
      <w:r>
        <w:t>l consequences of the agreement. The lawyer is named in the agreement.</w:t>
      </w:r>
    </w:p>
    <w:p w14:paraId="6315F0A4" w14:textId="77777777" w:rsidR="006022E1" w:rsidRPr="00C108B8" w:rsidRDefault="006022E1" w:rsidP="006022E1">
      <w:pPr>
        <w:pStyle w:val="WABody6above"/>
        <w:ind w:firstLine="0"/>
        <w:rPr>
          <w:color w:val="auto"/>
          <w:spacing w:val="-2"/>
          <w:szCs w:val="20"/>
        </w:rPr>
      </w:pPr>
      <w:r w:rsidRPr="00C108B8">
        <w:rPr>
          <w:color w:val="auto"/>
          <w:spacing w:val="-2"/>
          <w:szCs w:val="20"/>
        </w:rPr>
        <w:t xml:space="preserve">The intended parent/s: </w:t>
      </w:r>
    </w:p>
    <w:p w14:paraId="5BBDAA3B" w14:textId="5CE3E724" w:rsidR="006022E1" w:rsidRPr="00EB5678" w:rsidRDefault="006022E1" w:rsidP="006022E1">
      <w:pPr>
        <w:pStyle w:val="WABody63flush"/>
        <w:numPr>
          <w:ilvl w:val="0"/>
          <w:numId w:val="50"/>
        </w:numPr>
      </w:pPr>
      <w:r>
        <w:t xml:space="preserve">Is/are </w:t>
      </w:r>
      <w:r w:rsidRPr="00EB5678">
        <w:t>21 years or older</w:t>
      </w:r>
      <w:r w:rsidR="00610E8E">
        <w:t>.</w:t>
      </w:r>
    </w:p>
    <w:p w14:paraId="16386D6E" w14:textId="2E272F04" w:rsidR="006022E1" w:rsidRPr="002F153E" w:rsidRDefault="006022E1" w:rsidP="006022E1">
      <w:pPr>
        <w:pStyle w:val="WABody63flush"/>
        <w:numPr>
          <w:ilvl w:val="0"/>
          <w:numId w:val="50"/>
        </w:numPr>
      </w:pPr>
      <w:r w:rsidRPr="00ED2F2E">
        <w:t>Completed a medical evaluation related to the surrogacy arrangeme</w:t>
      </w:r>
      <w:r>
        <w:t>nt by a licensed medical doctor</w:t>
      </w:r>
      <w:r w:rsidR="00610E8E">
        <w:t>.</w:t>
      </w:r>
    </w:p>
    <w:p w14:paraId="0DCAE031" w14:textId="30436540" w:rsidR="006022E1" w:rsidRPr="002F153E" w:rsidRDefault="006022E1" w:rsidP="006022E1">
      <w:pPr>
        <w:pStyle w:val="WABody63flush"/>
        <w:numPr>
          <w:ilvl w:val="0"/>
          <w:numId w:val="50"/>
        </w:numPr>
      </w:pPr>
      <w:r w:rsidRPr="002F153E">
        <w:t>Completed a mental health consultation by a licensed</w:t>
      </w:r>
      <w:r>
        <w:t xml:space="preserve"> mental health professional</w:t>
      </w:r>
      <w:r w:rsidR="00610E8E">
        <w:t>.</w:t>
      </w:r>
    </w:p>
    <w:p w14:paraId="3B07795D" w14:textId="77777777" w:rsidR="006022E1" w:rsidRPr="002F153E" w:rsidRDefault="006022E1" w:rsidP="006022E1">
      <w:pPr>
        <w:pStyle w:val="WABody63flush"/>
        <w:numPr>
          <w:ilvl w:val="0"/>
          <w:numId w:val="50"/>
        </w:numPr>
      </w:pPr>
      <w:r w:rsidRPr="002F153E">
        <w:t>Ha</w:t>
      </w:r>
      <w:r>
        <w:t>d</w:t>
      </w:r>
      <w:r w:rsidRPr="002F153E">
        <w:t xml:space="preserve"> independ</w:t>
      </w:r>
      <w:r>
        <w:t xml:space="preserve">ent legal representation of their </w:t>
      </w:r>
      <w:r w:rsidRPr="002F153E">
        <w:t>choice throughout the surrogacy arrangement regarding the terms of the surrogacy agreement and the potential legal</w:t>
      </w:r>
      <w:r>
        <w:t xml:space="preserve"> </w:t>
      </w:r>
      <w:r w:rsidRPr="00AE5C1A">
        <w:t>conseq</w:t>
      </w:r>
      <w:r>
        <w:t>uences of the agreement. The lawyer is named in the agreement.</w:t>
      </w:r>
    </w:p>
    <w:p w14:paraId="28C7BC27" w14:textId="4274B903" w:rsidR="006022E1" w:rsidRDefault="00CC7081" w:rsidP="00F63A4F">
      <w:pPr>
        <w:pStyle w:val="WABody6above"/>
        <w:ind w:firstLine="0"/>
      </w:pPr>
      <w:r>
        <w:t xml:space="preserve">All </w:t>
      </w:r>
      <w:r w:rsidR="00252202">
        <w:t>parties</w:t>
      </w:r>
      <w:r w:rsidR="00252AB3">
        <w:t>, including any spouse of the person acting as a surrogate,</w:t>
      </w:r>
      <w:r w:rsidR="006022E1">
        <w:t xml:space="preserve"> signed </w:t>
      </w:r>
      <w:r w:rsidR="00252AB3">
        <w:t xml:space="preserve">the agreement </w:t>
      </w:r>
      <w:r w:rsidR="006022E1">
        <w:t xml:space="preserve">in front of a notary or witness </w:t>
      </w:r>
      <w:r w:rsidR="006022E1" w:rsidRPr="00252AB3">
        <w:rPr>
          <w:b/>
        </w:rPr>
        <w:t>before</w:t>
      </w:r>
      <w:r w:rsidR="006022E1">
        <w:t xml:space="preserve"> a medical procedure occurred </w:t>
      </w:r>
      <w:r w:rsidR="006022E1" w:rsidRPr="00EB5678">
        <w:t xml:space="preserve">(other than the medical evaluation or mental health </w:t>
      </w:r>
      <w:r w:rsidR="006022E1" w:rsidRPr="00ED2F2E">
        <w:t>consultation)</w:t>
      </w:r>
      <w:r w:rsidR="006022E1">
        <w:t>.  Each intended parent and the person acting as a surrogate received a signed copy of the agreement.</w:t>
      </w:r>
    </w:p>
    <w:p w14:paraId="48FB4297" w14:textId="2DB55FC5" w:rsidR="00252202" w:rsidRPr="00CF403F" w:rsidRDefault="00252202" w:rsidP="005344B8">
      <w:pPr>
        <w:pStyle w:val="WABody6above"/>
        <w:tabs>
          <w:tab w:val="clear" w:pos="900"/>
        </w:tabs>
        <w:ind w:left="540" w:firstLine="0"/>
      </w:pPr>
      <w:r>
        <w:t xml:space="preserve">We affirm that the content of the Surrogacy Agreement meets the requirements of </w:t>
      </w:r>
      <w:r w:rsidR="00677062">
        <w:br/>
      </w:r>
      <w:r>
        <w:t>RCW 26.26A.715</w:t>
      </w:r>
      <w:r w:rsidR="005344B8">
        <w:t>.</w:t>
      </w:r>
    </w:p>
    <w:p w14:paraId="75488254" w14:textId="77777777" w:rsidR="00677062" w:rsidRPr="00887F89" w:rsidRDefault="00677062" w:rsidP="00677062">
      <w:pPr>
        <w:tabs>
          <w:tab w:val="left" w:pos="0"/>
          <w:tab w:val="left" w:pos="720"/>
          <w:tab w:val="left" w:pos="3600"/>
          <w:tab w:val="left" w:pos="4344"/>
          <w:tab w:val="left" w:pos="4752"/>
          <w:tab w:val="left" w:pos="5616"/>
          <w:tab w:val="left" w:pos="10080"/>
        </w:tabs>
        <w:suppressAutoHyphens/>
        <w:spacing w:before="200" w:after="0"/>
        <w:outlineLvl w:val="0"/>
        <w:rPr>
          <w:rFonts w:cs="Arial"/>
          <w:b/>
          <w:spacing w:val="-2"/>
          <w:szCs w:val="22"/>
        </w:rPr>
      </w:pPr>
      <w:r w:rsidRPr="00887F89">
        <w:rPr>
          <w:rFonts w:cs="Arial"/>
          <w:b/>
          <w:spacing w:val="-2"/>
          <w:szCs w:val="22"/>
        </w:rPr>
        <w:t xml:space="preserve">Petitioner/s fills out below: </w:t>
      </w:r>
    </w:p>
    <w:p w14:paraId="79BCC64D" w14:textId="77777777" w:rsidR="00677062" w:rsidRPr="00887F89" w:rsidRDefault="00677062" w:rsidP="00677062">
      <w:pPr>
        <w:tabs>
          <w:tab w:val="left" w:pos="720"/>
          <w:tab w:val="left" w:pos="1440"/>
          <w:tab w:val="left" w:pos="2160"/>
          <w:tab w:val="left" w:pos="2880"/>
          <w:tab w:val="left" w:pos="4176"/>
          <w:tab w:val="left" w:pos="5904"/>
          <w:tab w:val="left" w:pos="6624"/>
          <w:tab w:val="left" w:pos="7056"/>
          <w:tab w:val="left" w:pos="10080"/>
        </w:tabs>
        <w:spacing w:before="80" w:after="0"/>
        <w:rPr>
          <w:rFonts w:cs="Arial"/>
          <w:szCs w:val="22"/>
        </w:rPr>
      </w:pPr>
      <w:r w:rsidRPr="00887F89">
        <w:rPr>
          <w:rFonts w:cs="Arial"/>
          <w:szCs w:val="22"/>
        </w:rPr>
        <w:t>I declare under penalty of perjury under the laws of the state of Washington that the facts I have provided on this form are true.</w:t>
      </w:r>
    </w:p>
    <w:p w14:paraId="5A10667E" w14:textId="77777777" w:rsidR="00677062" w:rsidRPr="00887F89" w:rsidRDefault="00677062" w:rsidP="00677062">
      <w:pPr>
        <w:tabs>
          <w:tab w:val="left" w:pos="6480"/>
          <w:tab w:val="left" w:pos="6750"/>
          <w:tab w:val="left" w:pos="9360"/>
          <w:tab w:val="left" w:pos="10080"/>
        </w:tabs>
        <w:spacing w:before="120" w:after="0"/>
        <w:rPr>
          <w:rFonts w:cs="Arial"/>
          <w:szCs w:val="22"/>
          <w:u w:val="single"/>
        </w:rPr>
      </w:pPr>
      <w:r w:rsidRPr="00887F89">
        <w:rPr>
          <w:rFonts w:cs="Arial"/>
          <w:szCs w:val="22"/>
        </w:rPr>
        <w:t xml:space="preserve">Signed at </w:t>
      </w:r>
      <w:r w:rsidRPr="00887F89">
        <w:rPr>
          <w:rFonts w:cs="Arial"/>
          <w:i/>
          <w:szCs w:val="22"/>
        </w:rPr>
        <w:t>(city and state):</w:t>
      </w:r>
      <w:r w:rsidRPr="00887F89">
        <w:rPr>
          <w:rFonts w:cs="Arial"/>
          <w:szCs w:val="22"/>
        </w:rPr>
        <w:t xml:space="preserve"> </w:t>
      </w:r>
      <w:r w:rsidRPr="00887F89">
        <w:rPr>
          <w:rFonts w:cs="Arial"/>
          <w:szCs w:val="22"/>
          <w:u w:val="single"/>
        </w:rPr>
        <w:tab/>
      </w:r>
      <w:r w:rsidRPr="00887F89">
        <w:rPr>
          <w:rFonts w:cs="Arial"/>
          <w:szCs w:val="22"/>
        </w:rPr>
        <w:tab/>
        <w:t xml:space="preserve">Date: </w:t>
      </w:r>
      <w:r w:rsidRPr="00887F89">
        <w:rPr>
          <w:rFonts w:cs="Arial"/>
          <w:szCs w:val="22"/>
          <w:u w:val="single"/>
        </w:rPr>
        <w:tab/>
      </w:r>
    </w:p>
    <w:p w14:paraId="4238C69E" w14:textId="77777777" w:rsidR="00677062" w:rsidRPr="00887F89" w:rsidRDefault="00677062" w:rsidP="00677062">
      <w:pPr>
        <w:tabs>
          <w:tab w:val="left" w:pos="4500"/>
          <w:tab w:val="left" w:pos="4770"/>
          <w:tab w:val="left" w:pos="9360"/>
        </w:tabs>
        <w:spacing w:before="240" w:after="0"/>
        <w:jc w:val="both"/>
        <w:rPr>
          <w:rFonts w:cs="Arial"/>
          <w:szCs w:val="22"/>
          <w:u w:val="single"/>
        </w:rPr>
      </w:pPr>
      <w:r w:rsidRPr="00887F89">
        <w:rPr>
          <w:rFonts w:cs="Arial"/>
          <w:noProof/>
          <w:szCs w:val="22"/>
          <w:lang w:eastAsia="en-US"/>
        </w:rPr>
        <mc:AlternateContent>
          <mc:Choice Requires="wps">
            <w:drawing>
              <wp:anchor distT="0" distB="0" distL="114300" distR="114300" simplePos="0" relativeHeight="251667968" behindDoc="0" locked="0" layoutInCell="1" allowOverlap="1" wp14:anchorId="0B4F9DA9" wp14:editId="08601CB0">
                <wp:simplePos x="0" y="0"/>
                <wp:positionH relativeFrom="column">
                  <wp:posOffset>-48260</wp:posOffset>
                </wp:positionH>
                <wp:positionV relativeFrom="paragraph">
                  <wp:posOffset>166370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262F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13.1pt;width:12.95pt;height:5.1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AqPO6Q4wIAAL0FAAAOAAAAAAAAAAAAAAAA&#10;AC4CAABkcnMvZTJvRG9jLnhtbFBLAQItABQABgAIAAAAIQAjPlBA2gAAAAUBAAAPAAAAAAAAAAAA&#10;AAAAAD0FAABkcnMvZG93bnJldi54bWxQSwUGAAAAAAQABADzAAAARAYAAAAA&#10;" fillcolor="black" stroked="f">
                <o:lock v:ext="edit" aspectratio="t"/>
              </v:shape>
            </w:pict>
          </mc:Fallback>
        </mc:AlternateContent>
      </w:r>
      <w:r w:rsidRPr="00887F89">
        <w:rPr>
          <w:rFonts w:cs="Arial"/>
          <w:szCs w:val="22"/>
          <w:u w:val="single"/>
        </w:rPr>
        <w:tab/>
      </w:r>
      <w:r w:rsidRPr="00887F89">
        <w:rPr>
          <w:rFonts w:cs="Arial"/>
          <w:szCs w:val="22"/>
        </w:rPr>
        <w:tab/>
        <w:t xml:space="preserve"> </w:t>
      </w:r>
      <w:r w:rsidRPr="00887F89">
        <w:rPr>
          <w:rFonts w:cs="Arial"/>
          <w:szCs w:val="22"/>
          <w:u w:val="single"/>
        </w:rPr>
        <w:tab/>
      </w:r>
    </w:p>
    <w:p w14:paraId="172862E2" w14:textId="77777777" w:rsidR="00677062" w:rsidRPr="00887F89" w:rsidRDefault="00677062" w:rsidP="00610E8E">
      <w:pPr>
        <w:tabs>
          <w:tab w:val="left" w:pos="4842"/>
          <w:tab w:val="left" w:pos="9360"/>
        </w:tabs>
        <w:spacing w:after="0"/>
        <w:jc w:val="both"/>
        <w:rPr>
          <w:rFonts w:cs="Arial"/>
          <w:i/>
          <w:spacing w:val="-2"/>
          <w:sz w:val="20"/>
          <w:szCs w:val="20"/>
        </w:rPr>
      </w:pPr>
      <w:r w:rsidRPr="00887F89">
        <w:rPr>
          <w:rFonts w:cs="Arial"/>
          <w:i/>
          <w:sz w:val="20"/>
          <w:szCs w:val="20"/>
        </w:rPr>
        <w:t>Petitioner signs here</w:t>
      </w:r>
      <w:r w:rsidRPr="00887F89">
        <w:rPr>
          <w:rFonts w:cs="Arial"/>
          <w:i/>
          <w:sz w:val="20"/>
          <w:szCs w:val="20"/>
        </w:rPr>
        <w:tab/>
        <w:t xml:space="preserve">Print name </w:t>
      </w:r>
    </w:p>
    <w:p w14:paraId="03663685" w14:textId="77777777" w:rsidR="00677062" w:rsidRPr="00887F89" w:rsidRDefault="00677062" w:rsidP="00677062">
      <w:pPr>
        <w:tabs>
          <w:tab w:val="left" w:pos="4500"/>
          <w:tab w:val="left" w:pos="4770"/>
          <w:tab w:val="left" w:pos="9360"/>
        </w:tabs>
        <w:spacing w:before="240" w:after="0"/>
        <w:jc w:val="both"/>
        <w:rPr>
          <w:rFonts w:cs="Arial"/>
          <w:szCs w:val="22"/>
          <w:u w:val="single"/>
        </w:rPr>
      </w:pPr>
      <w:r w:rsidRPr="00887F89">
        <w:rPr>
          <w:rFonts w:cs="Arial"/>
          <w:noProof/>
          <w:szCs w:val="22"/>
          <w:lang w:eastAsia="en-US"/>
        </w:rPr>
        <mc:AlternateContent>
          <mc:Choice Requires="wps">
            <w:drawing>
              <wp:anchor distT="0" distB="0" distL="114300" distR="114300" simplePos="0" relativeHeight="251670016" behindDoc="0" locked="0" layoutInCell="1" allowOverlap="1" wp14:anchorId="6A393991" wp14:editId="30626145">
                <wp:simplePos x="0" y="0"/>
                <wp:positionH relativeFrom="column">
                  <wp:posOffset>-48259</wp:posOffset>
                </wp:positionH>
                <wp:positionV relativeFrom="paragraph">
                  <wp:posOffset>166370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22298F" id="Isosceles Triangle 2" o:spid="_x0000_s1026" type="#_x0000_t5" style="position:absolute;margin-left:-3.8pt;margin-top:13.1pt;width:12.95pt;height:5.1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B4dDVu4wIAAL0FAAAOAAAAAAAAAAAAAAAA&#10;AC4CAABkcnMvZTJvRG9jLnhtbFBLAQItABQABgAIAAAAIQAjPlBA2gAAAAUBAAAPAAAAAAAAAAAA&#10;AAAAAD0FAABkcnMvZG93bnJldi54bWxQSwUGAAAAAAQABADzAAAARAYAAAAA&#10;" fillcolor="black" stroked="f">
                <o:lock v:ext="edit" aspectratio="t"/>
              </v:shape>
            </w:pict>
          </mc:Fallback>
        </mc:AlternateContent>
      </w:r>
      <w:r w:rsidRPr="00887F89">
        <w:rPr>
          <w:rFonts w:cs="Arial"/>
          <w:szCs w:val="22"/>
          <w:u w:val="single"/>
        </w:rPr>
        <w:tab/>
      </w:r>
      <w:r w:rsidRPr="00887F89">
        <w:rPr>
          <w:rFonts w:cs="Arial"/>
          <w:szCs w:val="22"/>
        </w:rPr>
        <w:tab/>
        <w:t xml:space="preserve"> </w:t>
      </w:r>
      <w:r w:rsidRPr="00887F89">
        <w:rPr>
          <w:rFonts w:cs="Arial"/>
          <w:szCs w:val="22"/>
          <w:u w:val="single"/>
        </w:rPr>
        <w:tab/>
      </w:r>
    </w:p>
    <w:p w14:paraId="03464B8F" w14:textId="77777777" w:rsidR="00677062" w:rsidRPr="00887F89" w:rsidRDefault="00677062" w:rsidP="00610E8E">
      <w:pPr>
        <w:tabs>
          <w:tab w:val="left" w:pos="4833"/>
          <w:tab w:val="left" w:pos="9360"/>
        </w:tabs>
        <w:spacing w:after="0"/>
        <w:jc w:val="both"/>
        <w:rPr>
          <w:rFonts w:cs="Arial"/>
          <w:i/>
          <w:spacing w:val="-2"/>
          <w:sz w:val="20"/>
          <w:szCs w:val="20"/>
        </w:rPr>
      </w:pPr>
      <w:r w:rsidRPr="00887F89">
        <w:rPr>
          <w:rFonts w:cs="Arial"/>
          <w:i/>
          <w:sz w:val="20"/>
          <w:szCs w:val="20"/>
        </w:rPr>
        <w:t>Petitioner signs here</w:t>
      </w:r>
      <w:r w:rsidRPr="00887F89">
        <w:rPr>
          <w:rFonts w:cs="Arial"/>
          <w:i/>
          <w:sz w:val="20"/>
          <w:szCs w:val="20"/>
        </w:rPr>
        <w:tab/>
        <w:t xml:space="preserve">Print name </w:t>
      </w:r>
    </w:p>
    <w:p w14:paraId="3ACD6C1D" w14:textId="77777777" w:rsidR="00677062" w:rsidRPr="00887F89" w:rsidRDefault="00677062" w:rsidP="00677062">
      <w:pPr>
        <w:tabs>
          <w:tab w:val="left" w:pos="0"/>
          <w:tab w:val="left" w:pos="720"/>
          <w:tab w:val="left" w:pos="3600"/>
          <w:tab w:val="left" w:pos="4344"/>
          <w:tab w:val="left" w:pos="4752"/>
          <w:tab w:val="left" w:pos="5616"/>
          <w:tab w:val="left" w:pos="10080"/>
        </w:tabs>
        <w:spacing w:before="360" w:after="0"/>
        <w:ind w:left="547" w:hanging="547"/>
        <w:outlineLvl w:val="0"/>
        <w:rPr>
          <w:rFonts w:cs="Arial"/>
          <w:b/>
          <w:spacing w:val="-2"/>
          <w:szCs w:val="22"/>
        </w:rPr>
      </w:pPr>
      <w:r w:rsidRPr="00887F89">
        <w:rPr>
          <w:rFonts w:cs="Arial"/>
          <w:b/>
          <w:spacing w:val="-2"/>
          <w:szCs w:val="22"/>
        </w:rPr>
        <w:t>Petitioner’s lawyer (if any) fills out below:</w:t>
      </w:r>
    </w:p>
    <w:p w14:paraId="75B97318" w14:textId="77777777" w:rsidR="00677062" w:rsidRPr="00887F89" w:rsidRDefault="00677062" w:rsidP="00677062">
      <w:pPr>
        <w:tabs>
          <w:tab w:val="left" w:pos="3690"/>
          <w:tab w:val="left" w:pos="3960"/>
          <w:tab w:val="left" w:pos="7560"/>
          <w:tab w:val="left" w:pos="7830"/>
          <w:tab w:val="left" w:pos="9360"/>
        </w:tabs>
        <w:suppressAutoHyphens/>
        <w:spacing w:before="240" w:after="0"/>
        <w:rPr>
          <w:rFonts w:cs="Arial"/>
          <w:szCs w:val="22"/>
          <w:u w:val="single"/>
        </w:rPr>
      </w:pPr>
      <w:r w:rsidRPr="00887F89">
        <w:rPr>
          <w:rFonts w:cs="Arial"/>
          <w:noProof/>
          <w:szCs w:val="22"/>
          <w:lang w:eastAsia="en-US"/>
        </w:rPr>
        <mc:AlternateContent>
          <mc:Choice Requires="wps">
            <w:drawing>
              <wp:anchor distT="0" distB="0" distL="114300" distR="114300" simplePos="0" relativeHeight="251668992" behindDoc="0" locked="0" layoutInCell="1" allowOverlap="1" wp14:anchorId="493A55A1" wp14:editId="5DF3D8DA">
                <wp:simplePos x="0" y="0"/>
                <wp:positionH relativeFrom="column">
                  <wp:posOffset>-52070</wp:posOffset>
                </wp:positionH>
                <wp:positionV relativeFrom="paragraph">
                  <wp:posOffset>182245</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33C2D7" id="Isosceles Triangle 13" o:spid="_x0000_s1026" type="#_x0000_t5" style="position:absolute;margin-left:-4.1pt;margin-top:14.35pt;width:12.95pt;height:5.1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" fillcolor="black" stroked="f">
                <o:lock v:ext="edit" aspectratio="t"/>
              </v:shape>
            </w:pict>
          </mc:Fallback>
        </mc:AlternateContent>
      </w:r>
      <w:r w:rsidRPr="00887F89">
        <w:rPr>
          <w:rFonts w:cs="Arial"/>
          <w:szCs w:val="22"/>
          <w:u w:val="single"/>
        </w:rPr>
        <w:tab/>
      </w:r>
      <w:r w:rsidRPr="00887F89">
        <w:rPr>
          <w:rFonts w:cs="Arial"/>
          <w:szCs w:val="22"/>
        </w:rPr>
        <w:tab/>
      </w:r>
      <w:r w:rsidRPr="00887F89">
        <w:rPr>
          <w:rFonts w:cs="Arial"/>
          <w:szCs w:val="22"/>
          <w:u w:val="single"/>
        </w:rPr>
        <w:tab/>
      </w:r>
      <w:r w:rsidRPr="00887F89">
        <w:rPr>
          <w:rFonts w:cs="Arial"/>
          <w:szCs w:val="22"/>
        </w:rPr>
        <w:tab/>
      </w:r>
      <w:r w:rsidRPr="00887F89">
        <w:rPr>
          <w:rFonts w:cs="Arial"/>
          <w:szCs w:val="22"/>
          <w:u w:val="single"/>
        </w:rPr>
        <w:tab/>
      </w:r>
    </w:p>
    <w:p w14:paraId="66815966" w14:textId="77777777" w:rsidR="00677062" w:rsidRPr="00887F89" w:rsidRDefault="00677062" w:rsidP="00610E8E">
      <w:pPr>
        <w:tabs>
          <w:tab w:val="left" w:pos="3960"/>
          <w:tab w:val="left" w:pos="7848"/>
        </w:tabs>
        <w:spacing w:after="0"/>
        <w:rPr>
          <w:rFonts w:cs="Arial"/>
          <w:i/>
          <w:sz w:val="20"/>
          <w:szCs w:val="20"/>
        </w:rPr>
      </w:pPr>
      <w:r w:rsidRPr="00887F89">
        <w:rPr>
          <w:rFonts w:cs="Arial"/>
          <w:i/>
          <w:sz w:val="20"/>
          <w:szCs w:val="20"/>
        </w:rPr>
        <w:t>Petitioner’s lawyer signs here</w:t>
      </w:r>
      <w:r w:rsidRPr="00887F89">
        <w:rPr>
          <w:rFonts w:cs="Arial"/>
          <w:i/>
          <w:sz w:val="20"/>
          <w:szCs w:val="20"/>
        </w:rPr>
        <w:tab/>
        <w:t>Print name and WSBA No.</w:t>
      </w:r>
      <w:r w:rsidRPr="00887F89">
        <w:rPr>
          <w:rFonts w:cs="Arial"/>
          <w:i/>
          <w:sz w:val="20"/>
          <w:szCs w:val="20"/>
        </w:rPr>
        <w:tab/>
        <w:t>Date</w:t>
      </w:r>
    </w:p>
    <w:p w14:paraId="6C9904DD" w14:textId="77777777" w:rsidR="00677062" w:rsidRPr="00677062" w:rsidRDefault="00677062" w:rsidP="007A1F54"/>
    <w:p w14:paraId="44B4F71E" w14:textId="60B99AEB" w:rsidR="00677062" w:rsidRPr="00887F89" w:rsidRDefault="00677062" w:rsidP="00677062">
      <w:pPr>
        <w:tabs>
          <w:tab w:val="left" w:pos="0"/>
          <w:tab w:val="left" w:pos="720"/>
          <w:tab w:val="left" w:pos="3600"/>
          <w:tab w:val="left" w:pos="4344"/>
          <w:tab w:val="left" w:pos="4752"/>
          <w:tab w:val="left" w:pos="5616"/>
          <w:tab w:val="left" w:pos="10080"/>
        </w:tabs>
        <w:suppressAutoHyphens/>
        <w:spacing w:before="200" w:after="0"/>
        <w:outlineLvl w:val="0"/>
        <w:rPr>
          <w:rFonts w:cs="Arial"/>
          <w:b/>
          <w:spacing w:val="-2"/>
          <w:szCs w:val="22"/>
        </w:rPr>
      </w:pPr>
      <w:r w:rsidRPr="00887F89">
        <w:rPr>
          <w:rFonts w:cs="Arial"/>
          <w:b/>
          <w:spacing w:val="-2"/>
          <w:szCs w:val="22"/>
        </w:rPr>
        <w:t xml:space="preserve">Respondent/s fills out below: </w:t>
      </w:r>
    </w:p>
    <w:p w14:paraId="6D790DD1" w14:textId="77777777" w:rsidR="00677062" w:rsidRPr="00887F89" w:rsidRDefault="00677062" w:rsidP="00677062">
      <w:pPr>
        <w:tabs>
          <w:tab w:val="left" w:pos="720"/>
          <w:tab w:val="left" w:pos="1440"/>
          <w:tab w:val="left" w:pos="2160"/>
          <w:tab w:val="left" w:pos="2880"/>
          <w:tab w:val="left" w:pos="4176"/>
          <w:tab w:val="left" w:pos="5904"/>
          <w:tab w:val="left" w:pos="6624"/>
          <w:tab w:val="left" w:pos="7056"/>
          <w:tab w:val="left" w:pos="10080"/>
        </w:tabs>
        <w:spacing w:before="80" w:after="0"/>
        <w:rPr>
          <w:rFonts w:cs="Arial"/>
          <w:szCs w:val="22"/>
        </w:rPr>
      </w:pPr>
      <w:r w:rsidRPr="00887F89">
        <w:rPr>
          <w:rFonts w:cs="Arial"/>
          <w:szCs w:val="22"/>
        </w:rPr>
        <w:t>I declare under penalty of perjury under the laws of the state of Washington that the facts I have provided on this form are true.</w:t>
      </w:r>
    </w:p>
    <w:p w14:paraId="5813F58C" w14:textId="77777777" w:rsidR="00677062" w:rsidRPr="00887F89" w:rsidRDefault="00677062" w:rsidP="00677062">
      <w:pPr>
        <w:tabs>
          <w:tab w:val="left" w:pos="6480"/>
          <w:tab w:val="left" w:pos="6750"/>
          <w:tab w:val="left" w:pos="9360"/>
          <w:tab w:val="left" w:pos="10080"/>
        </w:tabs>
        <w:spacing w:before="120" w:after="0"/>
        <w:rPr>
          <w:rFonts w:cs="Arial"/>
          <w:szCs w:val="22"/>
          <w:u w:val="single"/>
        </w:rPr>
      </w:pPr>
      <w:r w:rsidRPr="00887F89">
        <w:rPr>
          <w:rFonts w:cs="Arial"/>
          <w:szCs w:val="22"/>
        </w:rPr>
        <w:t xml:space="preserve">Signed at </w:t>
      </w:r>
      <w:r w:rsidRPr="00887F89">
        <w:rPr>
          <w:rFonts w:cs="Arial"/>
          <w:i/>
          <w:szCs w:val="22"/>
        </w:rPr>
        <w:t>(city and state):</w:t>
      </w:r>
      <w:r w:rsidRPr="00887F89">
        <w:rPr>
          <w:rFonts w:cs="Arial"/>
          <w:szCs w:val="22"/>
        </w:rPr>
        <w:t xml:space="preserve"> </w:t>
      </w:r>
      <w:r w:rsidRPr="00887F89">
        <w:rPr>
          <w:rFonts w:cs="Arial"/>
          <w:szCs w:val="22"/>
          <w:u w:val="single"/>
        </w:rPr>
        <w:tab/>
      </w:r>
      <w:r w:rsidRPr="00887F89">
        <w:rPr>
          <w:rFonts w:cs="Arial"/>
          <w:szCs w:val="22"/>
        </w:rPr>
        <w:tab/>
        <w:t xml:space="preserve">Date: </w:t>
      </w:r>
      <w:r w:rsidRPr="00887F89">
        <w:rPr>
          <w:rFonts w:cs="Arial"/>
          <w:szCs w:val="22"/>
          <w:u w:val="single"/>
        </w:rPr>
        <w:tab/>
      </w:r>
    </w:p>
    <w:p w14:paraId="10BFE7FC" w14:textId="77777777" w:rsidR="00677062" w:rsidRPr="00887F89" w:rsidRDefault="00677062" w:rsidP="00677062">
      <w:pPr>
        <w:tabs>
          <w:tab w:val="left" w:pos="4500"/>
          <w:tab w:val="left" w:pos="4770"/>
          <w:tab w:val="left" w:pos="9360"/>
        </w:tabs>
        <w:spacing w:before="240" w:after="0"/>
        <w:jc w:val="both"/>
        <w:rPr>
          <w:rFonts w:cs="Arial"/>
          <w:szCs w:val="22"/>
          <w:u w:val="single"/>
        </w:rPr>
      </w:pPr>
      <w:r w:rsidRPr="00887F89">
        <w:rPr>
          <w:rFonts w:cs="Arial"/>
          <w:noProof/>
          <w:szCs w:val="22"/>
          <w:lang w:eastAsia="en-US"/>
        </w:rPr>
        <mc:AlternateContent>
          <mc:Choice Requires="wps">
            <w:drawing>
              <wp:anchor distT="0" distB="0" distL="114300" distR="114300" simplePos="0" relativeHeight="251672064" behindDoc="0" locked="0" layoutInCell="1" allowOverlap="1" wp14:anchorId="7C0FC366" wp14:editId="03C8188B">
                <wp:simplePos x="0" y="0"/>
                <wp:positionH relativeFrom="column">
                  <wp:posOffset>-48260</wp:posOffset>
                </wp:positionH>
                <wp:positionV relativeFrom="paragraph">
                  <wp:posOffset>166370</wp:posOffset>
                </wp:positionV>
                <wp:extent cx="164465" cy="65405"/>
                <wp:effectExtent l="0" t="7620" r="0" b="0"/>
                <wp:wrapNone/>
                <wp:docPr id="4"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54570A" id="Isosceles Triangle 4" o:spid="_x0000_s1026" type="#_x0000_t5" style="position:absolute;margin-left:-3.8pt;margin-top:13.1pt;width:12.95pt;height:5.1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Pv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ADmIPv4wIAAL0FAAAOAAAAAAAAAAAAAAAA&#10;AC4CAABkcnMvZTJvRG9jLnhtbFBLAQItABQABgAIAAAAIQAjPlBA2gAAAAUBAAAPAAAAAAAAAAAA&#10;AAAAAD0FAABkcnMvZG93bnJldi54bWxQSwUGAAAAAAQABADzAAAARAYAAAAA&#10;" fillcolor="black" stroked="f">
                <o:lock v:ext="edit" aspectratio="t"/>
              </v:shape>
            </w:pict>
          </mc:Fallback>
        </mc:AlternateContent>
      </w:r>
      <w:r w:rsidRPr="00887F89">
        <w:rPr>
          <w:rFonts w:cs="Arial"/>
          <w:szCs w:val="22"/>
          <w:u w:val="single"/>
        </w:rPr>
        <w:tab/>
      </w:r>
      <w:r w:rsidRPr="00887F89">
        <w:rPr>
          <w:rFonts w:cs="Arial"/>
          <w:szCs w:val="22"/>
        </w:rPr>
        <w:tab/>
        <w:t xml:space="preserve"> </w:t>
      </w:r>
      <w:r w:rsidRPr="00887F89">
        <w:rPr>
          <w:rFonts w:cs="Arial"/>
          <w:szCs w:val="22"/>
          <w:u w:val="single"/>
        </w:rPr>
        <w:tab/>
      </w:r>
    </w:p>
    <w:p w14:paraId="2D336625" w14:textId="33EF92AA" w:rsidR="00677062" w:rsidRPr="00887F89" w:rsidRDefault="00677062" w:rsidP="00610E8E">
      <w:pPr>
        <w:tabs>
          <w:tab w:val="left" w:pos="4842"/>
          <w:tab w:val="left" w:pos="9360"/>
        </w:tabs>
        <w:spacing w:after="0"/>
        <w:jc w:val="both"/>
        <w:rPr>
          <w:rFonts w:cs="Arial"/>
          <w:i/>
          <w:spacing w:val="-2"/>
          <w:sz w:val="20"/>
          <w:szCs w:val="20"/>
        </w:rPr>
      </w:pPr>
      <w:r w:rsidRPr="00887F89">
        <w:rPr>
          <w:rFonts w:cs="Arial"/>
          <w:i/>
          <w:sz w:val="20"/>
          <w:szCs w:val="20"/>
        </w:rPr>
        <w:t>Respondent signs here</w:t>
      </w:r>
      <w:r w:rsidRPr="00887F89">
        <w:rPr>
          <w:rFonts w:cs="Arial"/>
          <w:i/>
          <w:sz w:val="20"/>
          <w:szCs w:val="20"/>
        </w:rPr>
        <w:tab/>
        <w:t xml:space="preserve">Print name </w:t>
      </w:r>
    </w:p>
    <w:p w14:paraId="27E26ABE" w14:textId="77777777" w:rsidR="00677062" w:rsidRPr="00887F89" w:rsidRDefault="00677062" w:rsidP="00677062">
      <w:pPr>
        <w:tabs>
          <w:tab w:val="left" w:pos="4500"/>
          <w:tab w:val="left" w:pos="4770"/>
          <w:tab w:val="left" w:pos="9360"/>
        </w:tabs>
        <w:spacing w:before="240" w:after="0"/>
        <w:jc w:val="both"/>
        <w:rPr>
          <w:rFonts w:cs="Arial"/>
          <w:szCs w:val="22"/>
          <w:u w:val="single"/>
        </w:rPr>
      </w:pPr>
      <w:r w:rsidRPr="00887F89">
        <w:rPr>
          <w:rFonts w:cs="Arial"/>
          <w:noProof/>
          <w:szCs w:val="22"/>
          <w:lang w:eastAsia="en-US"/>
        </w:rPr>
        <mc:AlternateContent>
          <mc:Choice Requires="wps">
            <w:drawing>
              <wp:anchor distT="0" distB="0" distL="114300" distR="114300" simplePos="0" relativeHeight="251674112" behindDoc="0" locked="0" layoutInCell="1" allowOverlap="1" wp14:anchorId="2E6242F8" wp14:editId="0AAFFFF6">
                <wp:simplePos x="0" y="0"/>
                <wp:positionH relativeFrom="column">
                  <wp:posOffset>-48259</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955389C" id="Isosceles Triangle 5" o:spid="_x0000_s1026" type="#_x0000_t5" style="position:absolute;margin-left:-3.8pt;margin-top:13.1pt;width:12.95pt;height:5.1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fillcolor="black" stroked="f">
                <o:lock v:ext="edit" aspectratio="t"/>
              </v:shape>
            </w:pict>
          </mc:Fallback>
        </mc:AlternateContent>
      </w:r>
      <w:r w:rsidRPr="00887F89">
        <w:rPr>
          <w:rFonts w:cs="Arial"/>
          <w:szCs w:val="22"/>
          <w:u w:val="single"/>
        </w:rPr>
        <w:tab/>
      </w:r>
      <w:r w:rsidRPr="00887F89">
        <w:rPr>
          <w:rFonts w:cs="Arial"/>
          <w:szCs w:val="22"/>
        </w:rPr>
        <w:tab/>
        <w:t xml:space="preserve"> </w:t>
      </w:r>
      <w:r w:rsidRPr="00887F89">
        <w:rPr>
          <w:rFonts w:cs="Arial"/>
          <w:szCs w:val="22"/>
          <w:u w:val="single"/>
        </w:rPr>
        <w:tab/>
      </w:r>
    </w:p>
    <w:p w14:paraId="3425B193" w14:textId="0440471D" w:rsidR="00677062" w:rsidRPr="00887F89" w:rsidRDefault="00677062" w:rsidP="00610E8E">
      <w:pPr>
        <w:tabs>
          <w:tab w:val="left" w:pos="4833"/>
          <w:tab w:val="left" w:pos="9360"/>
        </w:tabs>
        <w:spacing w:after="0"/>
        <w:jc w:val="both"/>
        <w:rPr>
          <w:rFonts w:cs="Arial"/>
          <w:i/>
          <w:spacing w:val="-2"/>
          <w:sz w:val="20"/>
          <w:szCs w:val="20"/>
        </w:rPr>
      </w:pPr>
      <w:r w:rsidRPr="00887F89">
        <w:rPr>
          <w:rFonts w:cs="Arial"/>
          <w:i/>
          <w:sz w:val="20"/>
          <w:szCs w:val="20"/>
        </w:rPr>
        <w:t>Respondent signs here</w:t>
      </w:r>
      <w:r w:rsidRPr="00887F89">
        <w:rPr>
          <w:rFonts w:cs="Arial"/>
          <w:i/>
          <w:sz w:val="20"/>
          <w:szCs w:val="20"/>
        </w:rPr>
        <w:tab/>
        <w:t xml:space="preserve">Print name </w:t>
      </w:r>
    </w:p>
    <w:p w14:paraId="251A10DF" w14:textId="62292E37" w:rsidR="00677062" w:rsidRPr="00887F89" w:rsidRDefault="00677062" w:rsidP="00677062">
      <w:pPr>
        <w:tabs>
          <w:tab w:val="left" w:pos="0"/>
          <w:tab w:val="left" w:pos="720"/>
          <w:tab w:val="left" w:pos="3600"/>
          <w:tab w:val="left" w:pos="4344"/>
          <w:tab w:val="left" w:pos="4752"/>
          <w:tab w:val="left" w:pos="5616"/>
          <w:tab w:val="left" w:pos="10080"/>
        </w:tabs>
        <w:spacing w:before="360" w:after="0"/>
        <w:ind w:left="547" w:hanging="547"/>
        <w:outlineLvl w:val="0"/>
        <w:rPr>
          <w:rFonts w:cs="Arial"/>
          <w:b/>
          <w:spacing w:val="-2"/>
          <w:szCs w:val="22"/>
        </w:rPr>
      </w:pPr>
      <w:r w:rsidRPr="00887F89">
        <w:rPr>
          <w:rFonts w:cs="Arial"/>
          <w:b/>
          <w:spacing w:val="-2"/>
          <w:szCs w:val="22"/>
        </w:rPr>
        <w:t>Respondent’s</w:t>
      </w:r>
      <w:bookmarkStart w:id="0" w:name="_GoBack"/>
      <w:bookmarkEnd w:id="0"/>
      <w:r w:rsidRPr="00887F89">
        <w:rPr>
          <w:rFonts w:cs="Arial"/>
          <w:b/>
          <w:spacing w:val="-2"/>
          <w:szCs w:val="22"/>
        </w:rPr>
        <w:t xml:space="preserve"> lawyer (if any) fills out below:</w:t>
      </w:r>
    </w:p>
    <w:p w14:paraId="740604E3" w14:textId="77777777" w:rsidR="00677062" w:rsidRPr="00887F89" w:rsidRDefault="00677062" w:rsidP="00677062">
      <w:pPr>
        <w:tabs>
          <w:tab w:val="left" w:pos="3690"/>
          <w:tab w:val="left" w:pos="3960"/>
          <w:tab w:val="left" w:pos="7560"/>
          <w:tab w:val="left" w:pos="7830"/>
          <w:tab w:val="left" w:pos="9360"/>
        </w:tabs>
        <w:suppressAutoHyphens/>
        <w:spacing w:before="240" w:after="0"/>
        <w:rPr>
          <w:rFonts w:cs="Arial"/>
          <w:szCs w:val="22"/>
          <w:u w:val="single"/>
        </w:rPr>
      </w:pPr>
      <w:r w:rsidRPr="00887F89">
        <w:rPr>
          <w:rFonts w:cs="Arial"/>
          <w:noProof/>
          <w:szCs w:val="22"/>
          <w:lang w:eastAsia="en-US"/>
        </w:rPr>
        <mc:AlternateContent>
          <mc:Choice Requires="wps">
            <w:drawing>
              <wp:anchor distT="0" distB="0" distL="114300" distR="114300" simplePos="0" relativeHeight="251673088" behindDoc="0" locked="0" layoutInCell="1" allowOverlap="1" wp14:anchorId="1CFB2802" wp14:editId="6A3A8B92">
                <wp:simplePos x="0" y="0"/>
                <wp:positionH relativeFrom="column">
                  <wp:posOffset>-52070</wp:posOffset>
                </wp:positionH>
                <wp:positionV relativeFrom="paragraph">
                  <wp:posOffset>182245</wp:posOffset>
                </wp:positionV>
                <wp:extent cx="164465" cy="65405"/>
                <wp:effectExtent l="0" t="7620" r="0" b="0"/>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1331DE" id="Isosceles Triangle 7" o:spid="_x0000_s1026" type="#_x0000_t5" style="position:absolute;margin-left:-4.1pt;margin-top:14.35pt;width:12.95pt;height:5.1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" fillcolor="black" stroked="f">
                <o:lock v:ext="edit" aspectratio="t"/>
              </v:shape>
            </w:pict>
          </mc:Fallback>
        </mc:AlternateContent>
      </w:r>
      <w:r w:rsidRPr="00887F89">
        <w:rPr>
          <w:rFonts w:cs="Arial"/>
          <w:szCs w:val="22"/>
          <w:u w:val="single"/>
        </w:rPr>
        <w:tab/>
      </w:r>
      <w:r w:rsidRPr="00887F89">
        <w:rPr>
          <w:rFonts w:cs="Arial"/>
          <w:szCs w:val="22"/>
        </w:rPr>
        <w:tab/>
      </w:r>
      <w:r w:rsidRPr="00887F89">
        <w:rPr>
          <w:rFonts w:cs="Arial"/>
          <w:szCs w:val="22"/>
          <w:u w:val="single"/>
        </w:rPr>
        <w:tab/>
      </w:r>
      <w:r w:rsidRPr="00887F89">
        <w:rPr>
          <w:rFonts w:cs="Arial"/>
          <w:szCs w:val="22"/>
        </w:rPr>
        <w:tab/>
      </w:r>
      <w:r w:rsidRPr="00887F89">
        <w:rPr>
          <w:rFonts w:cs="Arial"/>
          <w:szCs w:val="22"/>
          <w:u w:val="single"/>
        </w:rPr>
        <w:tab/>
      </w:r>
    </w:p>
    <w:p w14:paraId="2EC472C1" w14:textId="675079FC" w:rsidR="007D10D6" w:rsidRPr="00F63A4F" w:rsidRDefault="00677062" w:rsidP="00610E8E">
      <w:pPr>
        <w:tabs>
          <w:tab w:val="left" w:pos="3978"/>
          <w:tab w:val="left" w:pos="7848"/>
        </w:tabs>
        <w:spacing w:after="0"/>
        <w:rPr>
          <w:rFonts w:cs="Arial"/>
          <w:i/>
          <w:sz w:val="20"/>
          <w:szCs w:val="20"/>
        </w:rPr>
      </w:pPr>
      <w:r w:rsidRPr="00887F89">
        <w:rPr>
          <w:rFonts w:cs="Arial"/>
          <w:i/>
          <w:sz w:val="20"/>
          <w:szCs w:val="20"/>
        </w:rPr>
        <w:t>Respondent’s lawyer signs here</w:t>
      </w:r>
      <w:r w:rsidRPr="00887F89">
        <w:rPr>
          <w:rFonts w:cs="Arial"/>
          <w:i/>
          <w:sz w:val="20"/>
          <w:szCs w:val="20"/>
        </w:rPr>
        <w:tab/>
        <w:t>Print name and WSBA No.</w:t>
      </w:r>
      <w:r w:rsidRPr="00887F89">
        <w:rPr>
          <w:rFonts w:cs="Arial"/>
          <w:i/>
          <w:sz w:val="20"/>
          <w:szCs w:val="20"/>
        </w:rPr>
        <w:tab/>
        <w:t>Date</w:t>
      </w:r>
    </w:p>
    <w:sectPr w:rsidR="007D10D6" w:rsidRPr="00F63A4F" w:rsidSect="001B784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786B1" w14:textId="77777777" w:rsidR="009465E7" w:rsidRDefault="009465E7">
      <w:pPr>
        <w:spacing w:after="0"/>
      </w:pPr>
      <w:r>
        <w:separator/>
      </w:r>
    </w:p>
  </w:endnote>
  <w:endnote w:type="continuationSeparator" w:id="0">
    <w:p w14:paraId="7BCCF071" w14:textId="77777777" w:rsidR="009465E7" w:rsidRDefault="009465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4081" w14:textId="77777777" w:rsidR="00921B66" w:rsidRDefault="00921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8"/>
      <w:gridCol w:w="3102"/>
    </w:tblGrid>
    <w:tr w:rsidR="00B42958" w14:paraId="248A7B3E" w14:textId="77777777">
      <w:tc>
        <w:tcPr>
          <w:tcW w:w="3192" w:type="dxa"/>
          <w:shd w:val="clear" w:color="auto" w:fill="auto"/>
        </w:tcPr>
        <w:p w14:paraId="26141933" w14:textId="77777777" w:rsidR="00887F89" w:rsidRPr="00887F89" w:rsidRDefault="00887F89" w:rsidP="00F63A4F">
          <w:pPr>
            <w:tabs>
              <w:tab w:val="center" w:pos="4680"/>
              <w:tab w:val="right" w:pos="9360"/>
            </w:tabs>
            <w:spacing w:after="0"/>
          </w:pPr>
          <w:r w:rsidRPr="00887F89">
            <w:rPr>
              <w:rFonts w:cs="Arial"/>
              <w:sz w:val="18"/>
              <w:szCs w:val="18"/>
            </w:rPr>
            <w:t>RCW 26.26A.700 - .785</w:t>
          </w:r>
        </w:p>
        <w:p w14:paraId="6C17802F" w14:textId="35776F2F" w:rsidR="00887F89" w:rsidRPr="00887F89" w:rsidRDefault="00887F89" w:rsidP="00F63A4F">
          <w:pPr>
            <w:tabs>
              <w:tab w:val="center" w:pos="4680"/>
              <w:tab w:val="right" w:pos="9360"/>
            </w:tabs>
            <w:spacing w:after="0"/>
            <w:rPr>
              <w:sz w:val="20"/>
              <w:szCs w:val="20"/>
            </w:rPr>
          </w:pPr>
          <w:r w:rsidRPr="00887F89">
            <w:rPr>
              <w:rFonts w:cs="Arial"/>
              <w:i/>
              <w:sz w:val="18"/>
              <w:szCs w:val="18"/>
            </w:rPr>
            <w:t>(01/2019)</w:t>
          </w:r>
          <w:r w:rsidRPr="00887F89">
            <w:rPr>
              <w:rFonts w:cs="Arial"/>
              <w:sz w:val="18"/>
              <w:szCs w:val="18"/>
            </w:rPr>
            <w:t xml:space="preserve"> </w:t>
          </w:r>
        </w:p>
        <w:p w14:paraId="1795A206" w14:textId="25E257CF" w:rsidR="00B42958" w:rsidRDefault="00887F89" w:rsidP="00887F89">
          <w:pPr>
            <w:spacing w:after="0"/>
            <w:rPr>
              <w:rFonts w:cs="Arial"/>
            </w:rPr>
          </w:pPr>
          <w:r w:rsidRPr="00887F89">
            <w:rPr>
              <w:rFonts w:cs="Arial"/>
              <w:b/>
              <w:sz w:val="18"/>
              <w:szCs w:val="18"/>
            </w:rPr>
            <w:t>FL Parentage 36</w:t>
          </w:r>
          <w:r>
            <w:rPr>
              <w:rFonts w:cs="Arial"/>
              <w:b/>
              <w:sz w:val="18"/>
              <w:szCs w:val="18"/>
            </w:rPr>
            <w:t>3</w:t>
          </w:r>
        </w:p>
      </w:tc>
      <w:tc>
        <w:tcPr>
          <w:tcW w:w="3192" w:type="dxa"/>
          <w:shd w:val="clear" w:color="auto" w:fill="auto"/>
        </w:tcPr>
        <w:p w14:paraId="62756EDC" w14:textId="40B21197" w:rsidR="00B42958" w:rsidRDefault="006A6AA9">
          <w:pPr>
            <w:pStyle w:val="Footer"/>
            <w:jc w:val="center"/>
            <w:rPr>
              <w:rFonts w:cs="Arial"/>
              <w:sz w:val="18"/>
              <w:szCs w:val="18"/>
            </w:rPr>
          </w:pPr>
          <w:r>
            <w:rPr>
              <w:rFonts w:cs="Arial"/>
              <w:sz w:val="18"/>
              <w:szCs w:val="18"/>
            </w:rPr>
            <w:t>Motion to Validate Genetic Surrogacy Agreement</w:t>
          </w:r>
        </w:p>
        <w:p w14:paraId="5B2CEAC7" w14:textId="44138A65" w:rsidR="00B42958" w:rsidRDefault="00B42958">
          <w:pPr>
            <w:pStyle w:val="Footer"/>
            <w:jc w:val="center"/>
            <w:rPr>
              <w:rFonts w:cs="Arial"/>
              <w:b/>
              <w:sz w:val="18"/>
              <w:szCs w:val="18"/>
            </w:rPr>
          </w:pPr>
          <w:r>
            <w:rPr>
              <w:rStyle w:val="PageNumber"/>
              <w:rFonts w:cs="Arial"/>
              <w:b/>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sidR="00921B66">
            <w:rPr>
              <w:rStyle w:val="PageNumber"/>
              <w:rFonts w:cs="Arial"/>
              <w:b/>
              <w:noProof/>
              <w:sz w:val="18"/>
              <w:szCs w:val="18"/>
            </w:rPr>
            <w:t>1</w:t>
          </w:r>
          <w:r>
            <w:rPr>
              <w:rStyle w:val="PageNumber"/>
              <w:rFonts w:cs="Arial"/>
              <w:b/>
              <w:sz w:val="18"/>
              <w:szCs w:val="18"/>
            </w:rPr>
            <w:fldChar w:fldCharType="end"/>
          </w:r>
          <w:r>
            <w:rPr>
              <w:rStyle w:val="PageNumber"/>
              <w:rFonts w:cs="Arial"/>
              <w:b/>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921B66">
            <w:rPr>
              <w:rStyle w:val="PageNumber"/>
              <w:rFonts w:cs="Arial"/>
              <w:b/>
              <w:noProof/>
              <w:sz w:val="18"/>
              <w:szCs w:val="18"/>
            </w:rPr>
            <w:t>3</w:t>
          </w:r>
          <w:r>
            <w:rPr>
              <w:rStyle w:val="PageNumber"/>
              <w:rFonts w:cs="Arial"/>
              <w:b/>
              <w:sz w:val="18"/>
              <w:szCs w:val="18"/>
            </w:rPr>
            <w:fldChar w:fldCharType="end"/>
          </w:r>
        </w:p>
      </w:tc>
      <w:tc>
        <w:tcPr>
          <w:tcW w:w="3192" w:type="dxa"/>
          <w:shd w:val="clear" w:color="auto" w:fill="auto"/>
        </w:tcPr>
        <w:p w14:paraId="6537B0E7" w14:textId="77777777" w:rsidR="00B42958" w:rsidRDefault="00B42958">
          <w:pPr>
            <w:pStyle w:val="Footer"/>
            <w:rPr>
              <w:rFonts w:cs="Arial"/>
              <w:sz w:val="18"/>
              <w:szCs w:val="18"/>
            </w:rPr>
          </w:pPr>
        </w:p>
      </w:tc>
    </w:tr>
  </w:tbl>
  <w:p w14:paraId="6FA6AD85" w14:textId="77777777" w:rsidR="00B42958" w:rsidRDefault="00B4295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B42958" w14:paraId="1E4B11EE" w14:textId="77777777">
      <w:tc>
        <w:tcPr>
          <w:tcW w:w="3192" w:type="dxa"/>
          <w:shd w:val="clear" w:color="auto" w:fill="auto"/>
        </w:tcPr>
        <w:p w14:paraId="2458472F" w14:textId="77777777" w:rsidR="00B42958" w:rsidRDefault="00B42958">
          <w:pPr>
            <w:pStyle w:val="Footer"/>
            <w:tabs>
              <w:tab w:val="clear" w:pos="4320"/>
              <w:tab w:val="clear" w:pos="8640"/>
              <w:tab w:val="center" w:pos="4680"/>
              <w:tab w:val="right" w:pos="9360"/>
            </w:tabs>
            <w:rPr>
              <w:rStyle w:val="PageNumber"/>
              <w:sz w:val="24"/>
              <w:szCs w:val="24"/>
            </w:rPr>
          </w:pPr>
          <w:r>
            <w:rPr>
              <w:rFonts w:cs="Arial"/>
              <w:sz w:val="18"/>
              <w:szCs w:val="18"/>
            </w:rPr>
            <w:t>RCW 26.26.505, .525, .530</w:t>
          </w:r>
        </w:p>
        <w:p w14:paraId="69AFADE3" w14:textId="77777777" w:rsidR="00B42958" w:rsidRDefault="00B42958">
          <w:pPr>
            <w:pStyle w:val="Footer"/>
            <w:tabs>
              <w:tab w:val="clear" w:pos="4320"/>
              <w:tab w:val="clear" w:pos="8640"/>
              <w:tab w:val="center" w:pos="4680"/>
              <w:tab w:val="right" w:pos="9360"/>
            </w:tabs>
            <w:rPr>
              <w:rStyle w:val="PageNumber"/>
            </w:rPr>
          </w:pPr>
          <w:r>
            <w:rPr>
              <w:rStyle w:val="PageNumber"/>
              <w:rFonts w:cs="Arial"/>
              <w:sz w:val="18"/>
              <w:szCs w:val="18"/>
            </w:rPr>
            <w:t>Mandatory Form</w:t>
          </w:r>
          <w:r>
            <w:rPr>
              <w:rStyle w:val="PageNumber"/>
              <w:rFonts w:cs="Arial"/>
              <w:i/>
              <w:sz w:val="18"/>
              <w:szCs w:val="18"/>
            </w:rPr>
            <w:t xml:space="preserve"> (*/****)</w:t>
          </w:r>
          <w:r>
            <w:rPr>
              <w:rStyle w:val="PageNumber"/>
              <w:rFonts w:cs="Arial"/>
              <w:sz w:val="18"/>
              <w:szCs w:val="18"/>
            </w:rPr>
            <w:t xml:space="preserve"> </w:t>
          </w:r>
        </w:p>
        <w:p w14:paraId="13AED92D" w14:textId="77777777" w:rsidR="00B42958" w:rsidRDefault="00B42958">
          <w:pPr>
            <w:spacing w:after="0"/>
            <w:rPr>
              <w:rFonts w:cs="Arial"/>
            </w:rPr>
          </w:pPr>
          <w:r>
            <w:rPr>
              <w:rStyle w:val="PageNumber"/>
              <w:rFonts w:cs="Arial"/>
              <w:b/>
              <w:sz w:val="18"/>
              <w:szCs w:val="18"/>
            </w:rPr>
            <w:t xml:space="preserve">PS 01-100 </w:t>
          </w:r>
          <w:r>
            <w:rPr>
              <w:rStyle w:val="PageNumber"/>
              <w:rFonts w:cs="Arial"/>
              <w:sz w:val="18"/>
              <w:szCs w:val="18"/>
            </w:rPr>
            <w:t>(PTDTP)</w:t>
          </w:r>
        </w:p>
      </w:tc>
      <w:tc>
        <w:tcPr>
          <w:tcW w:w="3192" w:type="dxa"/>
          <w:shd w:val="clear" w:color="auto" w:fill="auto"/>
        </w:tcPr>
        <w:p w14:paraId="35CE428E" w14:textId="77777777" w:rsidR="00B42958" w:rsidRDefault="00B42958">
          <w:pPr>
            <w:pStyle w:val="Footer"/>
            <w:jc w:val="center"/>
            <w:rPr>
              <w:rFonts w:cs="Arial"/>
              <w:color w:val="3366FF"/>
              <w:sz w:val="18"/>
              <w:szCs w:val="18"/>
            </w:rPr>
          </w:pPr>
          <w:r>
            <w:rPr>
              <w:rFonts w:cs="Arial"/>
              <w:color w:val="3366FF"/>
              <w:sz w:val="18"/>
              <w:szCs w:val="18"/>
            </w:rPr>
            <w:t>Title</w:t>
          </w:r>
        </w:p>
        <w:p w14:paraId="44DC05B2" w14:textId="77777777" w:rsidR="00B42958" w:rsidRDefault="00B42958">
          <w:pPr>
            <w:pStyle w:val="Footer"/>
            <w:jc w:val="center"/>
            <w:rPr>
              <w:rFonts w:cs="Arial"/>
              <w:sz w:val="18"/>
              <w:szCs w:val="18"/>
            </w:rPr>
          </w:pPr>
        </w:p>
        <w:p w14:paraId="47D35BC6" w14:textId="77777777" w:rsidR="00B42958" w:rsidRDefault="00B42958">
          <w:pPr>
            <w:pStyle w:val="Footer"/>
            <w:jc w:val="center"/>
            <w:rPr>
              <w:rFonts w:cs="Arial"/>
              <w:sz w:val="18"/>
              <w:szCs w:val="18"/>
            </w:rPr>
          </w:pPr>
          <w:r>
            <w:rPr>
              <w:rStyle w:val="PageNumber"/>
              <w:rFonts w:cs="Arial"/>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Pr>
              <w:rStyle w:val="PageNumber"/>
              <w:rFonts w:cs="Arial"/>
              <w:b/>
              <w:noProof/>
              <w:sz w:val="18"/>
              <w:szCs w:val="18"/>
            </w:rPr>
            <w:t>1</w:t>
          </w:r>
          <w:r>
            <w:rPr>
              <w:rStyle w:val="PageNumber"/>
              <w:rFonts w:cs="Arial"/>
              <w:b/>
              <w:sz w:val="18"/>
              <w:szCs w:val="18"/>
            </w:rPr>
            <w:fldChar w:fldCharType="end"/>
          </w:r>
          <w:r>
            <w:rPr>
              <w:rStyle w:val="PageNumber"/>
              <w:rFonts w:cs="Arial"/>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Pr>
              <w:rStyle w:val="PageNumber"/>
              <w:rFonts w:cs="Arial"/>
              <w:b/>
              <w:noProof/>
              <w:sz w:val="18"/>
              <w:szCs w:val="18"/>
            </w:rPr>
            <w:t>10</w:t>
          </w:r>
          <w:r>
            <w:rPr>
              <w:rStyle w:val="PageNumber"/>
              <w:rFonts w:cs="Arial"/>
              <w:b/>
              <w:sz w:val="18"/>
              <w:szCs w:val="18"/>
            </w:rPr>
            <w:fldChar w:fldCharType="end"/>
          </w:r>
        </w:p>
      </w:tc>
      <w:tc>
        <w:tcPr>
          <w:tcW w:w="3192" w:type="dxa"/>
          <w:shd w:val="clear" w:color="auto" w:fill="auto"/>
        </w:tcPr>
        <w:p w14:paraId="12749A2B" w14:textId="77777777" w:rsidR="00B42958" w:rsidRDefault="00B42958">
          <w:pPr>
            <w:pStyle w:val="Footer"/>
            <w:rPr>
              <w:rFonts w:cs="Arial"/>
              <w:sz w:val="18"/>
              <w:szCs w:val="18"/>
            </w:rPr>
          </w:pPr>
        </w:p>
      </w:tc>
    </w:tr>
  </w:tbl>
  <w:p w14:paraId="40FB94AD" w14:textId="77777777" w:rsidR="00B42958" w:rsidRDefault="00B4295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FEB0" w14:textId="77777777" w:rsidR="009465E7" w:rsidRDefault="009465E7">
      <w:pPr>
        <w:spacing w:after="0"/>
      </w:pPr>
      <w:r>
        <w:separator/>
      </w:r>
    </w:p>
  </w:footnote>
  <w:footnote w:type="continuationSeparator" w:id="0">
    <w:p w14:paraId="6500E2E6" w14:textId="77777777" w:rsidR="009465E7" w:rsidRDefault="009465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7BA2" w14:textId="77777777" w:rsidR="00921B66" w:rsidRDefault="00921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6BE2" w14:textId="77777777" w:rsidR="00921B66" w:rsidRDefault="00921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738B" w14:textId="77777777" w:rsidR="00921B66" w:rsidRDefault="00921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17.1pt;visibility:visible" o:bullet="t">
        <v:imagedata r:id="rId1" o:title=""/>
      </v:shape>
    </w:pict>
  </w:numPicBullet>
  <w:numPicBullet w:numPicBulletId="1">
    <w:pict>
      <v:shape id="_x0000_i1027" type="#_x0000_t75" alt="11_BIG" style="width:16.6pt;height:16.6pt;visibility:visible" o:bullet="t">
        <v:imagedata r:id="rId2" o:title=""/>
      </v:shape>
    </w:pict>
  </w:numPicBullet>
  <w:numPicBullet w:numPicBulletId="2">
    <w:pict>
      <v:shape id="_x0000_i1028" type="#_x0000_t75" style="width:14.3pt;height:14.3pt;visibility:visible" o:bullet="t">
        <v:imagedata r:id="rId3" o:title=""/>
      </v:shape>
    </w:pict>
  </w:numPicBullet>
  <w:numPicBullet w:numPicBulletId="3">
    <w:pict>
      <v:shape id="_x0000_i1029" type="#_x0000_t75" style="width:14.3pt;height:14.3pt;visibility:visible" o:bullet="t">
        <v:imagedata r:id="rId4" o:title=""/>
      </v:shape>
    </w:pict>
  </w:numPicBullet>
  <w:numPicBullet w:numPicBulletId="4">
    <w:pict>
      <v:shape id="_x0000_i1030" type="#_x0000_t75" style="width:17.1pt;height:17.1pt;visibility:visible" o:bullet="t">
        <v:imagedata r:id="rId5" o:title=""/>
      </v:shape>
    </w:pict>
  </w:numPicBullet>
  <w:numPicBullet w:numPicBulletId="5">
    <w:pict>
      <v:shape id="_x0000_i1031" type="#_x0000_t75" style="width:17.1pt;height:17.1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F9F84D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1523E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334DF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45CA5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9AB5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F2EE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C205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5433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EB29D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243D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91241"/>
    <w:multiLevelType w:val="hybridMultilevel"/>
    <w:tmpl w:val="756077DA"/>
    <w:lvl w:ilvl="0" w:tplc="D424281E">
      <w:start w:val="6"/>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08451F"/>
    <w:multiLevelType w:val="hybridMultilevel"/>
    <w:tmpl w:val="15D6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C1768"/>
    <w:multiLevelType w:val="hybridMultilevel"/>
    <w:tmpl w:val="555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50E93"/>
    <w:multiLevelType w:val="hybridMultilevel"/>
    <w:tmpl w:val="91FE5C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0DE77DD0"/>
    <w:multiLevelType w:val="hybridMultilevel"/>
    <w:tmpl w:val="B6FA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F03DA"/>
    <w:multiLevelType w:val="hybridMultilevel"/>
    <w:tmpl w:val="C7849478"/>
    <w:lvl w:ilvl="0" w:tplc="2E34EB7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13DD2CF7"/>
    <w:multiLevelType w:val="hybridMultilevel"/>
    <w:tmpl w:val="8E98C0B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182F688E"/>
    <w:multiLevelType w:val="hybridMultilevel"/>
    <w:tmpl w:val="9468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3149F2"/>
    <w:multiLevelType w:val="hybridMultilevel"/>
    <w:tmpl w:val="D916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06290E"/>
    <w:multiLevelType w:val="hybridMultilevel"/>
    <w:tmpl w:val="ECB4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2C5A3018"/>
    <w:multiLevelType w:val="hybridMultilevel"/>
    <w:tmpl w:val="65A4A15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2E4C610B"/>
    <w:multiLevelType w:val="hybridMultilevel"/>
    <w:tmpl w:val="7D128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33144A34"/>
    <w:multiLevelType w:val="hybridMultilevel"/>
    <w:tmpl w:val="4C968894"/>
    <w:lvl w:ilvl="0" w:tplc="09B02A1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153B0F"/>
    <w:multiLevelType w:val="hybridMultilevel"/>
    <w:tmpl w:val="DFFA253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3BF279EE"/>
    <w:multiLevelType w:val="hybridMultilevel"/>
    <w:tmpl w:val="E034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71653D"/>
    <w:multiLevelType w:val="hybridMultilevel"/>
    <w:tmpl w:val="DC5C4CA8"/>
    <w:lvl w:ilvl="0" w:tplc="5C7EC432">
      <w:start w:val="1"/>
      <w:numFmt w:val="bullet"/>
      <w:pStyle w:val="WABulletLis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4D4C1662"/>
    <w:multiLevelType w:val="hybridMultilevel"/>
    <w:tmpl w:val="C03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254A4"/>
    <w:multiLevelType w:val="hybridMultilevel"/>
    <w:tmpl w:val="BFF81D58"/>
    <w:lvl w:ilvl="0" w:tplc="5784E228">
      <w:start w:val="1"/>
      <w:numFmt w:val="bullet"/>
      <w:lvlText w:val=""/>
      <w:lvlJc w:val="left"/>
      <w:pPr>
        <w:ind w:left="9360" w:hanging="360"/>
      </w:pPr>
      <w:rPr>
        <w:rFonts w:ascii="Wingdings" w:hAnsi="Wingdings"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55333CA2"/>
    <w:multiLevelType w:val="hybridMultilevel"/>
    <w:tmpl w:val="9258B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F41F46"/>
    <w:multiLevelType w:val="hybridMultilevel"/>
    <w:tmpl w:val="13AC2A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59F02733"/>
    <w:multiLevelType w:val="hybridMultilevel"/>
    <w:tmpl w:val="C7360764"/>
    <w:lvl w:ilvl="0" w:tplc="386A9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3" w15:restartNumberingAfterBreak="0">
    <w:nsid w:val="5F3C554E"/>
    <w:multiLevelType w:val="hybridMultilevel"/>
    <w:tmpl w:val="A6EA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5"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1B90DB5"/>
    <w:multiLevelType w:val="hybridMultilevel"/>
    <w:tmpl w:val="0D06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427ED"/>
    <w:multiLevelType w:val="hybridMultilevel"/>
    <w:tmpl w:val="DB002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0"/>
  </w:num>
  <w:num w:numId="2">
    <w:abstractNumId w:val="19"/>
  </w:num>
  <w:num w:numId="3">
    <w:abstractNumId w:val="24"/>
  </w:num>
  <w:num w:numId="4">
    <w:abstractNumId w:val="17"/>
  </w:num>
  <w:num w:numId="5">
    <w:abstractNumId w:val="27"/>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5"/>
  </w:num>
  <w:num w:numId="18">
    <w:abstractNumId w:val="48"/>
  </w:num>
  <w:num w:numId="19">
    <w:abstractNumId w:val="23"/>
  </w:num>
  <w:num w:numId="20">
    <w:abstractNumId w:val="13"/>
  </w:num>
  <w:num w:numId="21">
    <w:abstractNumId w:val="14"/>
  </w:num>
  <w:num w:numId="22">
    <w:abstractNumId w:val="18"/>
  </w:num>
  <w:num w:numId="23">
    <w:abstractNumId w:val="32"/>
  </w:num>
  <w:num w:numId="24">
    <w:abstractNumId w:val="22"/>
  </w:num>
  <w:num w:numId="25">
    <w:abstractNumId w:val="31"/>
  </w:num>
  <w:num w:numId="26">
    <w:abstractNumId w:val="21"/>
  </w:num>
  <w:num w:numId="27">
    <w:abstractNumId w:val="11"/>
  </w:num>
  <w:num w:numId="28">
    <w:abstractNumId w:val="46"/>
  </w:num>
  <w:num w:numId="29">
    <w:abstractNumId w:val="37"/>
  </w:num>
  <w:num w:numId="30">
    <w:abstractNumId w:val="44"/>
  </w:num>
  <w:num w:numId="31">
    <w:abstractNumId w:val="29"/>
  </w:num>
  <w:num w:numId="32">
    <w:abstractNumId w:val="36"/>
  </w:num>
  <w:num w:numId="33">
    <w:abstractNumId w:val="39"/>
  </w:num>
  <w:num w:numId="34">
    <w:abstractNumId w:val="33"/>
  </w:num>
  <w:num w:numId="35">
    <w:abstractNumId w:val="47"/>
  </w:num>
  <w:num w:numId="36">
    <w:abstractNumId w:val="41"/>
  </w:num>
  <w:num w:numId="37">
    <w:abstractNumId w:val="16"/>
  </w:num>
  <w:num w:numId="38">
    <w:abstractNumId w:val="20"/>
  </w:num>
  <w:num w:numId="39">
    <w:abstractNumId w:val="37"/>
  </w:num>
  <w:num w:numId="40">
    <w:abstractNumId w:val="40"/>
  </w:num>
  <w:num w:numId="41">
    <w:abstractNumId w:val="24"/>
  </w:num>
  <w:num w:numId="42">
    <w:abstractNumId w:val="12"/>
  </w:num>
  <w:num w:numId="43">
    <w:abstractNumId w:val="37"/>
  </w:num>
  <w:num w:numId="44">
    <w:abstractNumId w:val="34"/>
  </w:num>
  <w:num w:numId="45">
    <w:abstractNumId w:val="37"/>
  </w:num>
  <w:num w:numId="46">
    <w:abstractNumId w:val="15"/>
  </w:num>
  <w:num w:numId="47">
    <w:abstractNumId w:val="42"/>
  </w:num>
  <w:num w:numId="48">
    <w:abstractNumId w:val="45"/>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28"/>
  </w:num>
  <w:num w:numId="52">
    <w:abstractNumId w:val="38"/>
  </w:num>
  <w:num w:numId="53">
    <w:abstractNumId w:val="43"/>
  </w:num>
  <w:num w:numId="54">
    <w:abstractNumId w:val="26"/>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C6"/>
    <w:rsid w:val="00001091"/>
    <w:rsid w:val="00046DB2"/>
    <w:rsid w:val="00047AA8"/>
    <w:rsid w:val="00047B18"/>
    <w:rsid w:val="000545E4"/>
    <w:rsid w:val="00056457"/>
    <w:rsid w:val="00065F19"/>
    <w:rsid w:val="0008258F"/>
    <w:rsid w:val="00083211"/>
    <w:rsid w:val="00095FA5"/>
    <w:rsid w:val="00097C99"/>
    <w:rsid w:val="000B660F"/>
    <w:rsid w:val="000C5FC7"/>
    <w:rsid w:val="000D45FC"/>
    <w:rsid w:val="000E0AE8"/>
    <w:rsid w:val="000E31CC"/>
    <w:rsid w:val="000E6872"/>
    <w:rsid w:val="000F1018"/>
    <w:rsid w:val="00106824"/>
    <w:rsid w:val="00106A3E"/>
    <w:rsid w:val="001115A3"/>
    <w:rsid w:val="00144DB4"/>
    <w:rsid w:val="001454FD"/>
    <w:rsid w:val="001564C7"/>
    <w:rsid w:val="00156BEB"/>
    <w:rsid w:val="0018124A"/>
    <w:rsid w:val="00193AC2"/>
    <w:rsid w:val="001A254E"/>
    <w:rsid w:val="001B7844"/>
    <w:rsid w:val="001D2708"/>
    <w:rsid w:val="001D3770"/>
    <w:rsid w:val="001D7555"/>
    <w:rsid w:val="001E23D8"/>
    <w:rsid w:val="00200C16"/>
    <w:rsid w:val="002030D2"/>
    <w:rsid w:val="00217862"/>
    <w:rsid w:val="00220CA7"/>
    <w:rsid w:val="00223DB2"/>
    <w:rsid w:val="00230F51"/>
    <w:rsid w:val="00237284"/>
    <w:rsid w:val="00237373"/>
    <w:rsid w:val="0024151F"/>
    <w:rsid w:val="00252202"/>
    <w:rsid w:val="00252AB3"/>
    <w:rsid w:val="002553CD"/>
    <w:rsid w:val="00267C32"/>
    <w:rsid w:val="00277FB5"/>
    <w:rsid w:val="0028668E"/>
    <w:rsid w:val="002968D2"/>
    <w:rsid w:val="002A1B2E"/>
    <w:rsid w:val="002D00EA"/>
    <w:rsid w:val="002D08E1"/>
    <w:rsid w:val="002E2B6A"/>
    <w:rsid w:val="002E5B3C"/>
    <w:rsid w:val="00306D3D"/>
    <w:rsid w:val="00314433"/>
    <w:rsid w:val="003271F9"/>
    <w:rsid w:val="0033648A"/>
    <w:rsid w:val="0033674C"/>
    <w:rsid w:val="00344CE6"/>
    <w:rsid w:val="00353828"/>
    <w:rsid w:val="00365701"/>
    <w:rsid w:val="00365E8F"/>
    <w:rsid w:val="003B0A3D"/>
    <w:rsid w:val="003B67B7"/>
    <w:rsid w:val="003D211F"/>
    <w:rsid w:val="003D34B6"/>
    <w:rsid w:val="003D3EE8"/>
    <w:rsid w:val="003E40D6"/>
    <w:rsid w:val="00404CE2"/>
    <w:rsid w:val="0043006B"/>
    <w:rsid w:val="00453225"/>
    <w:rsid w:val="00457204"/>
    <w:rsid w:val="00476E80"/>
    <w:rsid w:val="00482113"/>
    <w:rsid w:val="004931CA"/>
    <w:rsid w:val="004A5803"/>
    <w:rsid w:val="004B21CE"/>
    <w:rsid w:val="004B7A62"/>
    <w:rsid w:val="004C7F63"/>
    <w:rsid w:val="004D58DF"/>
    <w:rsid w:val="004F014E"/>
    <w:rsid w:val="004F1688"/>
    <w:rsid w:val="005344B8"/>
    <w:rsid w:val="00573183"/>
    <w:rsid w:val="00594BB9"/>
    <w:rsid w:val="005A5118"/>
    <w:rsid w:val="005B2305"/>
    <w:rsid w:val="005B7023"/>
    <w:rsid w:val="005C5157"/>
    <w:rsid w:val="005D5E59"/>
    <w:rsid w:val="005D6AC3"/>
    <w:rsid w:val="005E062D"/>
    <w:rsid w:val="005E6B14"/>
    <w:rsid w:val="00601D1A"/>
    <w:rsid w:val="006022E1"/>
    <w:rsid w:val="00610E8E"/>
    <w:rsid w:val="00611A8D"/>
    <w:rsid w:val="006317D1"/>
    <w:rsid w:val="00635CB1"/>
    <w:rsid w:val="00643E5E"/>
    <w:rsid w:val="00657114"/>
    <w:rsid w:val="00666AD8"/>
    <w:rsid w:val="00677062"/>
    <w:rsid w:val="006777C3"/>
    <w:rsid w:val="00687DE7"/>
    <w:rsid w:val="006910DB"/>
    <w:rsid w:val="006A6AA9"/>
    <w:rsid w:val="006B3D1D"/>
    <w:rsid w:val="006B4C15"/>
    <w:rsid w:val="006B6EC5"/>
    <w:rsid w:val="006D2E80"/>
    <w:rsid w:val="006D3B8E"/>
    <w:rsid w:val="006F3612"/>
    <w:rsid w:val="006F7B8D"/>
    <w:rsid w:val="006F7BAB"/>
    <w:rsid w:val="00703F24"/>
    <w:rsid w:val="0070484A"/>
    <w:rsid w:val="00713F1A"/>
    <w:rsid w:val="0071630A"/>
    <w:rsid w:val="00725FE3"/>
    <w:rsid w:val="00732797"/>
    <w:rsid w:val="00736958"/>
    <w:rsid w:val="00746DF2"/>
    <w:rsid w:val="00757517"/>
    <w:rsid w:val="007653E9"/>
    <w:rsid w:val="00776D40"/>
    <w:rsid w:val="00783C8B"/>
    <w:rsid w:val="0079310C"/>
    <w:rsid w:val="007A14C9"/>
    <w:rsid w:val="007A1F54"/>
    <w:rsid w:val="007A2ADE"/>
    <w:rsid w:val="007B4348"/>
    <w:rsid w:val="007B51BD"/>
    <w:rsid w:val="007C6FDA"/>
    <w:rsid w:val="007D10D6"/>
    <w:rsid w:val="007D17B2"/>
    <w:rsid w:val="007D41C4"/>
    <w:rsid w:val="007E338A"/>
    <w:rsid w:val="008006C6"/>
    <w:rsid w:val="00803C94"/>
    <w:rsid w:val="008245B7"/>
    <w:rsid w:val="00825387"/>
    <w:rsid w:val="00832954"/>
    <w:rsid w:val="008362BD"/>
    <w:rsid w:val="0084480F"/>
    <w:rsid w:val="00864B8D"/>
    <w:rsid w:val="008757D1"/>
    <w:rsid w:val="00883868"/>
    <w:rsid w:val="00887F89"/>
    <w:rsid w:val="00896A98"/>
    <w:rsid w:val="008A168C"/>
    <w:rsid w:val="008A3B6A"/>
    <w:rsid w:val="008B08EE"/>
    <w:rsid w:val="008B78D8"/>
    <w:rsid w:val="008E16CE"/>
    <w:rsid w:val="008F62B4"/>
    <w:rsid w:val="00903D3A"/>
    <w:rsid w:val="00910798"/>
    <w:rsid w:val="00916598"/>
    <w:rsid w:val="00921505"/>
    <w:rsid w:val="00921B66"/>
    <w:rsid w:val="00926A8C"/>
    <w:rsid w:val="009310DE"/>
    <w:rsid w:val="00942732"/>
    <w:rsid w:val="0094304E"/>
    <w:rsid w:val="009465E7"/>
    <w:rsid w:val="00961EE6"/>
    <w:rsid w:val="0097354A"/>
    <w:rsid w:val="00980650"/>
    <w:rsid w:val="00986690"/>
    <w:rsid w:val="009A2CAF"/>
    <w:rsid w:val="009B607B"/>
    <w:rsid w:val="009C45DE"/>
    <w:rsid w:val="009C65E5"/>
    <w:rsid w:val="009D189D"/>
    <w:rsid w:val="009E12DA"/>
    <w:rsid w:val="009E1E96"/>
    <w:rsid w:val="009F011A"/>
    <w:rsid w:val="009F1F2B"/>
    <w:rsid w:val="009F4043"/>
    <w:rsid w:val="009F416F"/>
    <w:rsid w:val="009F4E0C"/>
    <w:rsid w:val="00A0046E"/>
    <w:rsid w:val="00A046AF"/>
    <w:rsid w:val="00A16EC3"/>
    <w:rsid w:val="00A17B9F"/>
    <w:rsid w:val="00A269B9"/>
    <w:rsid w:val="00A30B4F"/>
    <w:rsid w:val="00A42ED4"/>
    <w:rsid w:val="00A724C3"/>
    <w:rsid w:val="00A748DC"/>
    <w:rsid w:val="00A81455"/>
    <w:rsid w:val="00A83B03"/>
    <w:rsid w:val="00A84D3C"/>
    <w:rsid w:val="00A860B5"/>
    <w:rsid w:val="00A9570F"/>
    <w:rsid w:val="00AA7F88"/>
    <w:rsid w:val="00AC195E"/>
    <w:rsid w:val="00AC52EF"/>
    <w:rsid w:val="00AD44CA"/>
    <w:rsid w:val="00B06795"/>
    <w:rsid w:val="00B07E91"/>
    <w:rsid w:val="00B118B4"/>
    <w:rsid w:val="00B230B9"/>
    <w:rsid w:val="00B27F5B"/>
    <w:rsid w:val="00B36123"/>
    <w:rsid w:val="00B36141"/>
    <w:rsid w:val="00B42958"/>
    <w:rsid w:val="00B504F0"/>
    <w:rsid w:val="00B555C5"/>
    <w:rsid w:val="00B84B09"/>
    <w:rsid w:val="00B91D52"/>
    <w:rsid w:val="00B93BED"/>
    <w:rsid w:val="00BA01CE"/>
    <w:rsid w:val="00BA35BB"/>
    <w:rsid w:val="00BA77B1"/>
    <w:rsid w:val="00BA7AC4"/>
    <w:rsid w:val="00BC2685"/>
    <w:rsid w:val="00BC7283"/>
    <w:rsid w:val="00C01EC0"/>
    <w:rsid w:val="00C12D80"/>
    <w:rsid w:val="00C234FD"/>
    <w:rsid w:val="00C250DF"/>
    <w:rsid w:val="00C31FC5"/>
    <w:rsid w:val="00C35A0B"/>
    <w:rsid w:val="00C36F7D"/>
    <w:rsid w:val="00C46580"/>
    <w:rsid w:val="00C65319"/>
    <w:rsid w:val="00C74784"/>
    <w:rsid w:val="00C80540"/>
    <w:rsid w:val="00CA3E94"/>
    <w:rsid w:val="00CB4512"/>
    <w:rsid w:val="00CB77CE"/>
    <w:rsid w:val="00CC1BA4"/>
    <w:rsid w:val="00CC7081"/>
    <w:rsid w:val="00CD0448"/>
    <w:rsid w:val="00CD2D8B"/>
    <w:rsid w:val="00CE20A8"/>
    <w:rsid w:val="00CF1C28"/>
    <w:rsid w:val="00CF2771"/>
    <w:rsid w:val="00D05617"/>
    <w:rsid w:val="00D11D39"/>
    <w:rsid w:val="00D27254"/>
    <w:rsid w:val="00D40EC3"/>
    <w:rsid w:val="00D55338"/>
    <w:rsid w:val="00D66468"/>
    <w:rsid w:val="00D77A56"/>
    <w:rsid w:val="00D87BCF"/>
    <w:rsid w:val="00D94756"/>
    <w:rsid w:val="00D97F6C"/>
    <w:rsid w:val="00DA5FAE"/>
    <w:rsid w:val="00DC571A"/>
    <w:rsid w:val="00DC5B43"/>
    <w:rsid w:val="00DE2FCA"/>
    <w:rsid w:val="00DE540A"/>
    <w:rsid w:val="00DE57AF"/>
    <w:rsid w:val="00DE7585"/>
    <w:rsid w:val="00DF2D0D"/>
    <w:rsid w:val="00DF3AF3"/>
    <w:rsid w:val="00DF43D5"/>
    <w:rsid w:val="00DF57C0"/>
    <w:rsid w:val="00DF5874"/>
    <w:rsid w:val="00E05132"/>
    <w:rsid w:val="00E208C0"/>
    <w:rsid w:val="00E45620"/>
    <w:rsid w:val="00E539DD"/>
    <w:rsid w:val="00E55A47"/>
    <w:rsid w:val="00E62296"/>
    <w:rsid w:val="00E657F8"/>
    <w:rsid w:val="00E67861"/>
    <w:rsid w:val="00E82EEE"/>
    <w:rsid w:val="00EA1BA0"/>
    <w:rsid w:val="00EB391A"/>
    <w:rsid w:val="00EB477D"/>
    <w:rsid w:val="00ED1571"/>
    <w:rsid w:val="00ED658F"/>
    <w:rsid w:val="00F05921"/>
    <w:rsid w:val="00F162E8"/>
    <w:rsid w:val="00F17EF9"/>
    <w:rsid w:val="00F34EB4"/>
    <w:rsid w:val="00F52695"/>
    <w:rsid w:val="00F63A4F"/>
    <w:rsid w:val="00F90609"/>
    <w:rsid w:val="00F968F1"/>
    <w:rsid w:val="00F96D90"/>
    <w:rsid w:val="00FB4493"/>
    <w:rsid w:val="00FD6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54"/>
    <w:pPr>
      <w:spacing w:after="200"/>
    </w:pPr>
    <w:rPr>
      <w:rFonts w:ascii="Arial" w:eastAsia="MS Mincho" w:hAnsi="Arial"/>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pPr>
      <w:keepNext/>
      <w:numPr>
        <w:numId w:val="1"/>
      </w:numPr>
      <w:spacing w:after="0"/>
      <w:contextualSpacing/>
      <w:outlineLvl w:val="0"/>
    </w:pPr>
    <w:rPr>
      <w:rFonts w:ascii="Verdana" w:eastAsia="MS Gothic" w:hAnsi="Verdana"/>
    </w:rPr>
  </w:style>
  <w:style w:type="paragraph" w:styleId="NoSpacing">
    <w:name w:val="No Spacing"/>
    <w:basedOn w:val="Normal"/>
    <w:qFormat/>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rPr>
  </w:style>
  <w:style w:type="character" w:customStyle="1" w:styleId="HeaderChar">
    <w:name w:val="Header Char"/>
    <w:link w:val="Header"/>
    <w:uiPriority w:val="99"/>
    <w:locked/>
    <w:rPr>
      <w:rFonts w:ascii="Cambria" w:eastAsia="MS Mincho" w:hAnsi="Cambria" w:cs="Times New Roman"/>
      <w:lang w:eastAsia="ja-JP"/>
    </w:rPr>
  </w:style>
  <w:style w:type="paragraph" w:styleId="Footer">
    <w:name w:val="footer"/>
    <w:basedOn w:val="Normal"/>
    <w:link w:val="FooterChar"/>
    <w:pPr>
      <w:tabs>
        <w:tab w:val="center" w:pos="4320"/>
        <w:tab w:val="right" w:pos="8640"/>
      </w:tabs>
      <w:spacing w:after="0"/>
    </w:pPr>
    <w:rPr>
      <w:sz w:val="20"/>
      <w:szCs w:val="20"/>
    </w:rPr>
  </w:style>
  <w:style w:type="character" w:customStyle="1" w:styleId="FooterChar">
    <w:name w:val="Footer Char"/>
    <w:link w:val="Footer"/>
    <w:locked/>
    <w:rPr>
      <w:rFonts w:ascii="Cambria" w:eastAsia="MS Mincho" w:hAnsi="Cambria" w:cs="Times New Roman"/>
      <w:lang w:eastAsia="ja-JP"/>
    </w:rPr>
  </w:style>
  <w:style w:type="character" w:styleId="PageNumber">
    <w:name w:val="page number"/>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rPr>
  </w:style>
  <w:style w:type="character" w:customStyle="1" w:styleId="BodyTextChar">
    <w:name w:val="Body Text Char"/>
    <w:link w:val="BodyText"/>
    <w:locked/>
    <w:rPr>
      <w:rFonts w:ascii="Times New Roman" w:hAnsi="Times New Roman" w:cs="Times New Roman"/>
      <w:b/>
      <w:sz w:val="24"/>
    </w:rPr>
  </w:style>
  <w:style w:type="paragraph" w:customStyle="1" w:styleId="ColorfulList-Accent11">
    <w:name w:val="Colorful List - Accent 11"/>
    <w:basedOn w:val="Normal"/>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Lucida Grande" w:hAnsi="Lucida Grande"/>
      <w:sz w:val="18"/>
      <w:szCs w:val="20"/>
    </w:rPr>
  </w:style>
  <w:style w:type="character" w:customStyle="1" w:styleId="BalloonTextChar">
    <w:name w:val="Balloon Text Char"/>
    <w:link w:val="BalloonText"/>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cs="Times New Roman"/>
      <w:sz w:val="24"/>
      <w:lang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eastAsia="ja-JP"/>
    </w:rPr>
  </w:style>
  <w:style w:type="paragraph" w:customStyle="1" w:styleId="WAnote">
    <w:name w:val="WA note"/>
    <w:basedOn w:val="Normal"/>
    <w:uiPriority w:val="99"/>
    <w:qFormat/>
    <w:pPr>
      <w:tabs>
        <w:tab w:val="left" w:pos="1260"/>
      </w:tabs>
      <w:spacing w:before="120" w:after="0"/>
      <w:ind w:firstLine="7"/>
    </w:pPr>
    <w:rPr>
      <w:rFonts w:cs="Arial"/>
      <w:szCs w:val="22"/>
    </w:rPr>
  </w:style>
  <w:style w:type="paragraph" w:customStyle="1" w:styleId="WAsubcheckbox">
    <w:name w:val="WA sub check box"/>
    <w:basedOn w:val="Normal"/>
    <w:qFormat/>
    <w:pPr>
      <w:tabs>
        <w:tab w:val="left" w:pos="900"/>
        <w:tab w:val="left" w:pos="9360"/>
      </w:tabs>
      <w:suppressAutoHyphens/>
      <w:spacing w:before="80" w:after="0"/>
      <w:ind w:left="900" w:hanging="360"/>
    </w:pPr>
    <w:rPr>
      <w:rFonts w:cs="Arial"/>
      <w:spacing w:val="-2"/>
      <w:szCs w:val="22"/>
    </w:rPr>
  </w:style>
  <w:style w:type="paragraph" w:customStyle="1" w:styleId="ColorfulShading-Accent11">
    <w:name w:val="Colorful Shading - Accent 11"/>
    <w:hidden/>
    <w:rPr>
      <w:rFonts w:eastAsia="MS Mincho"/>
      <w:sz w:val="24"/>
      <w:szCs w:val="24"/>
      <w:lang w:eastAsia="ja-JP"/>
    </w:rPr>
  </w:style>
  <w:style w:type="paragraph" w:customStyle="1" w:styleId="WABigSubhead">
    <w:name w:val="WA Big Subhead"/>
    <w:next w:val="Normal"/>
    <w:qFormat/>
    <w:pPr>
      <w:numPr>
        <w:numId w:val="3"/>
      </w:numPr>
      <w:tabs>
        <w:tab w:val="left" w:pos="2880"/>
      </w:tabs>
      <w:spacing w:before="240"/>
      <w:outlineLvl w:val="0"/>
    </w:pPr>
    <w:rPr>
      <w:rFonts w:ascii="Arial" w:eastAsia="MS Mincho" w:hAnsi="Arial" w:cs="Arial"/>
      <w:b/>
      <w:i/>
      <w:sz w:val="26"/>
      <w:szCs w:val="28"/>
      <w:lang w:eastAsia="ja-JP"/>
    </w:rPr>
  </w:style>
  <w:style w:type="paragraph" w:customStyle="1" w:styleId="WABody6above">
    <w:name w:val="WA Body 6 above"/>
    <w:basedOn w:val="WAabc"/>
    <w:uiPriority w:val="99"/>
    <w:qFormat/>
    <w:pPr>
      <w:tabs>
        <w:tab w:val="clear" w:pos="1440"/>
      </w:tabs>
      <w:spacing w:before="120"/>
      <w:ind w:left="900" w:hanging="353"/>
    </w:pPr>
    <w:rPr>
      <w:color w:val="000000"/>
    </w:rPr>
  </w:style>
  <w:style w:type="paragraph" w:customStyle="1" w:styleId="WAblankline">
    <w:name w:val="WA blank line"/>
    <w:basedOn w:val="WABody6above"/>
    <w:qFormat/>
    <w:pPr>
      <w:tabs>
        <w:tab w:val="clear" w:pos="900"/>
        <w:tab w:val="left" w:pos="540"/>
        <w:tab w:val="left" w:pos="9360"/>
      </w:tabs>
      <w:ind w:left="540" w:firstLine="0"/>
    </w:pPr>
    <w:rPr>
      <w:u w:val="single"/>
    </w:rPr>
  </w:style>
  <w:style w:type="paragraph" w:customStyle="1" w:styleId="WABody4AboveIndented">
    <w:name w:val="WA Body 4 Above Indented"/>
    <w:basedOn w:val="WABody6above"/>
    <w:uiPriority w:val="99"/>
    <w:qFormat/>
    <w:pPr>
      <w:spacing w:before="80"/>
      <w:ind w:left="907" w:hanging="360"/>
    </w:pPr>
  </w:style>
  <w:style w:type="paragraph" w:customStyle="1" w:styleId="WABodyDeepIndent">
    <w:name w:val="WA Body Deep Indent"/>
    <w:basedOn w:val="WABody4AboveIndented"/>
    <w:qFormat/>
    <w:pPr>
      <w:tabs>
        <w:tab w:val="left" w:pos="1620"/>
      </w:tabs>
      <w:ind w:left="1620"/>
    </w:pPr>
  </w:style>
  <w:style w:type="paragraph" w:customStyle="1" w:styleId="WABulletList">
    <w:name w:val="WA Bullet List"/>
    <w:basedOn w:val="Normal"/>
    <w:qFormat/>
    <w:pPr>
      <w:numPr>
        <w:numId w:val="17"/>
      </w:numPr>
      <w:tabs>
        <w:tab w:val="left" w:pos="1620"/>
      </w:tabs>
      <w:spacing w:before="60" w:after="0"/>
      <w:ind w:left="1613" w:hanging="353"/>
    </w:pPr>
    <w:rPr>
      <w:rFonts w:cs="Arial"/>
      <w:color w:val="000000"/>
      <w:szCs w:val="22"/>
    </w:rPr>
  </w:style>
  <w:style w:type="paragraph" w:customStyle="1" w:styleId="WAFormTitle">
    <w:name w:val="WA Form Title"/>
    <w:basedOn w:val="Normal"/>
    <w:qFormat/>
    <w:rsid w:val="007A1F54"/>
    <w:pPr>
      <w:spacing w:before="200"/>
      <w:jc w:val="center"/>
      <w:outlineLvl w:val="0"/>
    </w:pPr>
    <w:rPr>
      <w:rFonts w:ascii="Arial Black" w:hAnsi="Arial Black" w:cs="Arial"/>
      <w:b/>
      <w:sz w:val="32"/>
      <w:szCs w:val="32"/>
    </w:rPr>
  </w:style>
  <w:style w:type="paragraph" w:customStyle="1" w:styleId="WAItal10">
    <w:name w:val="WA Ital 10"/>
    <w:basedOn w:val="Normal"/>
    <w:qFormat/>
    <w:rPr>
      <w:i/>
      <w:sz w:val="20"/>
      <w:szCs w:val="20"/>
    </w:rPr>
  </w:style>
  <w:style w:type="paragraph" w:customStyle="1" w:styleId="WAsectionheading">
    <w:name w:val="WA section heading"/>
    <w:basedOn w:val="Normal"/>
    <w:qFormat/>
    <w:rsid w:val="007A1F54"/>
    <w:pPr>
      <w:tabs>
        <w:tab w:val="left" w:pos="540"/>
      </w:tabs>
      <w:spacing w:before="200" w:after="120"/>
      <w:ind w:left="547" w:hanging="547"/>
      <w:outlineLvl w:val="1"/>
    </w:pPr>
    <w:rPr>
      <w:b/>
    </w:rPr>
  </w:style>
  <w:style w:type="paragraph" w:customStyle="1" w:styleId="WAPage1header">
    <w:name w:val="WA Page 1 header"/>
    <w:basedOn w:val="Normal"/>
    <w:qFormat/>
    <w:pPr>
      <w:tabs>
        <w:tab w:val="right" w:pos="9360"/>
      </w:tabs>
      <w:spacing w:before="2440"/>
      <w:jc w:val="center"/>
      <w:outlineLvl w:val="0"/>
    </w:pPr>
    <w:rPr>
      <w:rFonts w:cs="Arial"/>
      <w:i/>
      <w:iCs/>
      <w:color w:val="595959"/>
      <w:sz w:val="20"/>
      <w:szCs w:val="20"/>
    </w:rPr>
  </w:style>
  <w:style w:type="paragraph" w:customStyle="1" w:styleId="WApartialblankline">
    <w:name w:val="WA partial blank line"/>
    <w:basedOn w:val="WABody6above"/>
    <w:qFormat/>
    <w:pPr>
      <w:tabs>
        <w:tab w:val="left" w:pos="9360"/>
      </w:tabs>
    </w:pPr>
  </w:style>
  <w:style w:type="paragraph" w:customStyle="1" w:styleId="WASubBulletList">
    <w:name w:val="WA Sub Bullet List"/>
    <w:basedOn w:val="WABulletList"/>
    <w:qFormat/>
    <w:pPr>
      <w:numPr>
        <w:numId w:val="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cs="Arial"/>
      <w:szCs w:val="22"/>
    </w:rPr>
  </w:style>
  <w:style w:type="paragraph" w:customStyle="1" w:styleId="WATableTitle">
    <w:name w:val="WA Table Title"/>
    <w:basedOn w:val="Normal"/>
    <w:qFormat/>
    <w:pPr>
      <w:tabs>
        <w:tab w:val="left" w:pos="9360"/>
      </w:tabs>
      <w:suppressAutoHyphens/>
      <w:spacing w:after="0"/>
      <w:jc w:val="center"/>
    </w:pPr>
    <w:rPr>
      <w:rFonts w:cs="Arial"/>
      <w:szCs w:val="22"/>
    </w:rPr>
  </w:style>
  <w:style w:type="paragraph" w:customStyle="1" w:styleId="WAabc">
    <w:name w:val="WA a. b. c."/>
    <w:basedOn w:val="Normal"/>
    <w:qFormat/>
    <w:pPr>
      <w:tabs>
        <w:tab w:val="left" w:pos="900"/>
        <w:tab w:val="left" w:pos="1440"/>
      </w:tabs>
      <w:spacing w:before="80" w:after="0"/>
      <w:ind w:left="1440" w:hanging="900"/>
    </w:pPr>
    <w:rPr>
      <w:rFonts w:cs="Arial"/>
      <w:szCs w:val="22"/>
    </w:rPr>
  </w:style>
  <w:style w:type="paragraph" w:customStyle="1" w:styleId="WABody4aboveIndented0">
    <w:name w:val="WA Body 4 above Indented"/>
    <w:basedOn w:val="WABody6above"/>
    <w:qFormat/>
    <w:pPr>
      <w:tabs>
        <w:tab w:val="clear" w:pos="900"/>
        <w:tab w:val="left" w:pos="1260"/>
        <w:tab w:val="left" w:pos="5400"/>
        <w:tab w:val="left" w:pos="9360"/>
      </w:tabs>
      <w:spacing w:before="80"/>
      <w:ind w:left="1260" w:hanging="360"/>
    </w:pPr>
  </w:style>
  <w:style w:type="paragraph" w:styleId="DocumentMap">
    <w:name w:val="Document Map"/>
    <w:basedOn w:val="Normal"/>
    <w:link w:val="DocumentMapChar"/>
    <w:rPr>
      <w:rFonts w:ascii="Lucida Grande" w:hAnsi="Lucida Grande"/>
    </w:rPr>
  </w:style>
  <w:style w:type="character" w:customStyle="1" w:styleId="DocumentMapChar">
    <w:name w:val="Document Map Char"/>
    <w:link w:val="DocumentMap"/>
    <w:rPr>
      <w:rFonts w:ascii="Lucida Grande" w:eastAsia="MS Mincho" w:hAnsi="Lucida Grande" w:cs="Lucida Grande"/>
      <w:sz w:val="24"/>
      <w:szCs w:val="24"/>
      <w:lang w:eastAsia="ja-JP"/>
    </w:rPr>
  </w:style>
  <w:style w:type="paragraph" w:customStyle="1" w:styleId="bulletWA2">
    <w:name w:val="bullet WA 2"/>
    <w:basedOn w:val="WABulletList"/>
    <w:qFormat/>
    <w:pPr>
      <w:tabs>
        <w:tab w:val="clear" w:pos="1620"/>
        <w:tab w:val="left" w:pos="1188"/>
      </w:tabs>
      <w:ind w:left="1188" w:hanging="279"/>
    </w:pPr>
  </w:style>
  <w:style w:type="paragraph" w:customStyle="1" w:styleId="WACaptionPartyNameSpace">
    <w:name w:val="WA Caption Party Name Space"/>
    <w:basedOn w:val="Normal"/>
    <w:qFormat/>
    <w:pPr>
      <w:spacing w:before="60" w:after="60"/>
    </w:pPr>
    <w:rPr>
      <w:rFonts w:cs="Arial"/>
      <w:b/>
      <w:sz w:val="28"/>
      <w:szCs w:val="28"/>
    </w:rPr>
  </w:style>
  <w:style w:type="paragraph" w:customStyle="1" w:styleId="WACaptionPet-Respline">
    <w:name w:val="WA Caption Pet-Resp line"/>
    <w:basedOn w:val="Normal"/>
    <w:next w:val="WACaptionPartyNameSpace"/>
    <w:qFormat/>
    <w:pPr>
      <w:spacing w:before="60" w:after="60"/>
    </w:pPr>
    <w:rPr>
      <w:rFonts w:cs="Arial"/>
      <w:b/>
      <w:szCs w:val="22"/>
    </w:rPr>
  </w:style>
  <w:style w:type="paragraph" w:customStyle="1" w:styleId="WABody38flush">
    <w:name w:val="WA Body .38&quot; flush"/>
    <w:basedOn w:val="Normal"/>
    <w:qFormat/>
    <w:pPr>
      <w:spacing w:before="120" w:after="0"/>
      <w:ind w:left="547"/>
    </w:pPr>
    <w:rPr>
      <w:rFonts w:cs="Arial"/>
      <w:spacing w:val="-2"/>
      <w:szCs w:val="20"/>
    </w:rPr>
  </w:style>
  <w:style w:type="paragraph" w:customStyle="1" w:styleId="WABody63flush">
    <w:name w:val="WA Body .63&quot; flush"/>
    <w:basedOn w:val="Normal"/>
    <w:next w:val="Normal"/>
    <w:qFormat/>
    <w:pPr>
      <w:spacing w:before="120" w:after="0"/>
      <w:ind w:left="907"/>
    </w:pPr>
    <w:rPr>
      <w:rFonts w:cs="Arial"/>
      <w:spacing w:val="-2"/>
      <w:szCs w:val="20"/>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paragraph" w:styleId="Revision">
    <w:name w:val="Revision"/>
    <w:hidden/>
    <w:rPr>
      <w:rFonts w:eastAsia="MS Mincho"/>
      <w:sz w:val="24"/>
      <w:szCs w:val="24"/>
      <w:lang w:eastAsia="ja-JP"/>
    </w:rPr>
  </w:style>
  <w:style w:type="paragraph" w:customStyle="1" w:styleId="WABody6above63hanging">
    <w:name w:val="WA Body 6 above .63 hanging"/>
    <w:basedOn w:val="WABody4AboveIndented"/>
    <w:qFormat/>
    <w:pPr>
      <w:tabs>
        <w:tab w:val="clear" w:pos="900"/>
        <w:tab w:val="left" w:pos="1260"/>
        <w:tab w:val="left" w:pos="5400"/>
      </w:tabs>
      <w:spacing w:before="120"/>
      <w:ind w:left="1267"/>
    </w:pPr>
    <w:rPr>
      <w:color w:val="auto"/>
    </w:rPr>
  </w:style>
  <w:style w:type="paragraph" w:customStyle="1" w:styleId="WABody6AboveHang">
    <w:name w:val="WA Body 6 Above Hang"/>
    <w:basedOn w:val="Normal"/>
    <w:qFormat/>
    <w:pPr>
      <w:spacing w:before="120" w:after="0"/>
      <w:ind w:left="900" w:hanging="353"/>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121">
      <w:bodyDiv w:val="1"/>
      <w:marLeft w:val="0"/>
      <w:marRight w:val="0"/>
      <w:marTop w:val="0"/>
      <w:marBottom w:val="0"/>
      <w:divBdr>
        <w:top w:val="none" w:sz="0" w:space="0" w:color="auto"/>
        <w:left w:val="none" w:sz="0" w:space="0" w:color="auto"/>
        <w:bottom w:val="none" w:sz="0" w:space="0" w:color="auto"/>
        <w:right w:val="none" w:sz="0" w:space="0" w:color="auto"/>
      </w:divBdr>
    </w:div>
    <w:div w:id="652567172">
      <w:bodyDiv w:val="1"/>
      <w:marLeft w:val="0"/>
      <w:marRight w:val="0"/>
      <w:marTop w:val="0"/>
      <w:marBottom w:val="0"/>
      <w:divBdr>
        <w:top w:val="none" w:sz="0" w:space="0" w:color="auto"/>
        <w:left w:val="none" w:sz="0" w:space="0" w:color="auto"/>
        <w:bottom w:val="none" w:sz="0" w:space="0" w:color="auto"/>
        <w:right w:val="none" w:sz="0" w:space="0" w:color="auto"/>
      </w:divBdr>
    </w:div>
    <w:div w:id="1692993674">
      <w:bodyDiv w:val="1"/>
      <w:marLeft w:val="0"/>
      <w:marRight w:val="0"/>
      <w:marTop w:val="0"/>
      <w:marBottom w:val="0"/>
      <w:divBdr>
        <w:top w:val="none" w:sz="0" w:space="0" w:color="auto"/>
        <w:left w:val="none" w:sz="0" w:space="0" w:color="auto"/>
        <w:bottom w:val="none" w:sz="0" w:space="0" w:color="auto"/>
        <w:right w:val="none" w:sz="0" w:space="0" w:color="auto"/>
      </w:divBdr>
      <w:divsChild>
        <w:div w:id="723452404">
          <w:marLeft w:val="0"/>
          <w:marRight w:val="0"/>
          <w:marTop w:val="0"/>
          <w:marBottom w:val="0"/>
          <w:divBdr>
            <w:top w:val="none" w:sz="0" w:space="0" w:color="auto"/>
            <w:left w:val="none" w:sz="0" w:space="0" w:color="auto"/>
            <w:bottom w:val="none" w:sz="0" w:space="0" w:color="auto"/>
            <w:right w:val="none" w:sz="0" w:space="0" w:color="auto"/>
          </w:divBdr>
          <w:divsChild>
            <w:div w:id="1958560857">
              <w:marLeft w:val="0"/>
              <w:marRight w:val="0"/>
              <w:marTop w:val="0"/>
              <w:marBottom w:val="0"/>
              <w:divBdr>
                <w:top w:val="none" w:sz="0" w:space="0" w:color="auto"/>
                <w:left w:val="none" w:sz="0" w:space="0" w:color="auto"/>
                <w:bottom w:val="none" w:sz="0" w:space="0" w:color="auto"/>
                <w:right w:val="none" w:sz="0" w:space="0" w:color="auto"/>
              </w:divBdr>
              <w:divsChild>
                <w:div w:id="1812818627">
                  <w:marLeft w:val="0"/>
                  <w:marRight w:val="0"/>
                  <w:marTop w:val="0"/>
                  <w:marBottom w:val="0"/>
                  <w:divBdr>
                    <w:top w:val="none" w:sz="0" w:space="12" w:color="auto"/>
                    <w:left w:val="none" w:sz="0" w:space="12" w:color="auto"/>
                    <w:bottom w:val="none" w:sz="0" w:space="12" w:color="auto"/>
                    <w:right w:val="none" w:sz="0" w:space="12" w:color="auto"/>
                  </w:divBdr>
                  <w:divsChild>
                    <w:div w:id="958798803">
                      <w:marLeft w:val="0"/>
                      <w:marRight w:val="0"/>
                      <w:marTop w:val="0"/>
                      <w:marBottom w:val="0"/>
                      <w:divBdr>
                        <w:top w:val="none" w:sz="0" w:space="12" w:color="auto"/>
                        <w:left w:val="none" w:sz="0" w:space="12" w:color="auto"/>
                        <w:bottom w:val="none" w:sz="0" w:space="12" w:color="auto"/>
                        <w:right w:val="none" w:sz="0" w:space="12" w:color="auto"/>
                      </w:divBdr>
                      <w:divsChild>
                        <w:div w:id="239288286">
                          <w:marLeft w:val="0"/>
                          <w:marRight w:val="0"/>
                          <w:marTop w:val="0"/>
                          <w:marBottom w:val="0"/>
                          <w:divBdr>
                            <w:top w:val="none" w:sz="0" w:space="0" w:color="auto"/>
                            <w:left w:val="none" w:sz="0" w:space="0" w:color="auto"/>
                            <w:bottom w:val="none" w:sz="0" w:space="0" w:color="auto"/>
                            <w:right w:val="none" w:sz="0" w:space="0" w:color="auto"/>
                          </w:divBdr>
                          <w:divsChild>
                            <w:div w:id="313989863">
                              <w:marLeft w:val="-225"/>
                              <w:marRight w:val="-225"/>
                              <w:marTop w:val="0"/>
                              <w:marBottom w:val="0"/>
                              <w:divBdr>
                                <w:top w:val="none" w:sz="0" w:space="0" w:color="auto"/>
                                <w:left w:val="none" w:sz="0" w:space="0" w:color="auto"/>
                                <w:bottom w:val="none" w:sz="0" w:space="0" w:color="auto"/>
                                <w:right w:val="none" w:sz="0" w:space="0" w:color="auto"/>
                              </w:divBdr>
                              <w:divsChild>
                                <w:div w:id="1707563979">
                                  <w:marLeft w:val="0"/>
                                  <w:marRight w:val="0"/>
                                  <w:marTop w:val="0"/>
                                  <w:marBottom w:val="0"/>
                                  <w:divBdr>
                                    <w:top w:val="none" w:sz="0" w:space="0" w:color="auto"/>
                                    <w:left w:val="none" w:sz="0" w:space="0" w:color="auto"/>
                                    <w:bottom w:val="none" w:sz="0" w:space="0" w:color="auto"/>
                                    <w:right w:val="none" w:sz="0" w:space="0" w:color="auto"/>
                                  </w:divBdr>
                                  <w:divsChild>
                                    <w:div w:id="759712786">
                                      <w:marLeft w:val="0"/>
                                      <w:marRight w:val="0"/>
                                      <w:marTop w:val="0"/>
                                      <w:marBottom w:val="0"/>
                                      <w:divBdr>
                                        <w:top w:val="none" w:sz="0" w:space="0" w:color="auto"/>
                                        <w:left w:val="none" w:sz="0" w:space="0" w:color="auto"/>
                                        <w:bottom w:val="none" w:sz="0" w:space="0" w:color="auto"/>
                                        <w:right w:val="none" w:sz="0" w:space="0" w:color="auto"/>
                                      </w:divBdr>
                                      <w:divsChild>
                                        <w:div w:id="2039113212">
                                          <w:marLeft w:val="0"/>
                                          <w:marRight w:val="0"/>
                                          <w:marTop w:val="0"/>
                                          <w:marBottom w:val="0"/>
                                          <w:divBdr>
                                            <w:top w:val="none" w:sz="0" w:space="0" w:color="auto"/>
                                            <w:left w:val="none" w:sz="0" w:space="0" w:color="auto"/>
                                            <w:bottom w:val="none" w:sz="0" w:space="0" w:color="auto"/>
                                            <w:right w:val="none" w:sz="0" w:space="0" w:color="auto"/>
                                          </w:divBdr>
                                          <w:divsChild>
                                            <w:div w:id="1326666580">
                                              <w:marLeft w:val="0"/>
                                              <w:marRight w:val="0"/>
                                              <w:marTop w:val="0"/>
                                              <w:marBottom w:val="0"/>
                                              <w:divBdr>
                                                <w:top w:val="none" w:sz="0" w:space="0" w:color="auto"/>
                                                <w:left w:val="none" w:sz="0" w:space="0" w:color="auto"/>
                                                <w:bottom w:val="none" w:sz="0" w:space="0" w:color="auto"/>
                                                <w:right w:val="none" w:sz="0" w:space="0" w:color="auto"/>
                                              </w:divBdr>
                                            </w:div>
                                            <w:div w:id="1520848250">
                                              <w:marLeft w:val="0"/>
                                              <w:marRight w:val="0"/>
                                              <w:marTop w:val="0"/>
                                              <w:marBottom w:val="0"/>
                                              <w:divBdr>
                                                <w:top w:val="none" w:sz="0" w:space="0" w:color="auto"/>
                                                <w:left w:val="none" w:sz="0" w:space="0" w:color="auto"/>
                                                <w:bottom w:val="none" w:sz="0" w:space="0" w:color="auto"/>
                                                <w:right w:val="none" w:sz="0" w:space="0" w:color="auto"/>
                                              </w:divBdr>
                                            </w:div>
                                            <w:div w:id="1525363254">
                                              <w:marLeft w:val="0"/>
                                              <w:marRight w:val="0"/>
                                              <w:marTop w:val="0"/>
                                              <w:marBottom w:val="0"/>
                                              <w:divBdr>
                                                <w:top w:val="none" w:sz="0" w:space="0" w:color="auto"/>
                                                <w:left w:val="none" w:sz="0" w:space="0" w:color="auto"/>
                                                <w:bottom w:val="none" w:sz="0" w:space="0" w:color="auto"/>
                                                <w:right w:val="none" w:sz="0" w:space="0" w:color="auto"/>
                                              </w:divBdr>
                                            </w:div>
                                            <w:div w:id="1633828271">
                                              <w:marLeft w:val="0"/>
                                              <w:marRight w:val="0"/>
                                              <w:marTop w:val="0"/>
                                              <w:marBottom w:val="0"/>
                                              <w:divBdr>
                                                <w:top w:val="none" w:sz="0" w:space="0" w:color="auto"/>
                                                <w:left w:val="none" w:sz="0" w:space="0" w:color="auto"/>
                                                <w:bottom w:val="none" w:sz="0" w:space="0" w:color="auto"/>
                                                <w:right w:val="none" w:sz="0" w:space="0" w:color="auto"/>
                                              </w:divBdr>
                                            </w:div>
                                            <w:div w:id="60293873">
                                              <w:marLeft w:val="0"/>
                                              <w:marRight w:val="0"/>
                                              <w:marTop w:val="0"/>
                                              <w:marBottom w:val="0"/>
                                              <w:divBdr>
                                                <w:top w:val="none" w:sz="0" w:space="0" w:color="auto"/>
                                                <w:left w:val="none" w:sz="0" w:space="0" w:color="auto"/>
                                                <w:bottom w:val="none" w:sz="0" w:space="0" w:color="auto"/>
                                                <w:right w:val="none" w:sz="0" w:space="0" w:color="auto"/>
                                              </w:divBdr>
                                            </w:div>
                                            <w:div w:id="1830553993">
                                              <w:marLeft w:val="0"/>
                                              <w:marRight w:val="0"/>
                                              <w:marTop w:val="0"/>
                                              <w:marBottom w:val="0"/>
                                              <w:divBdr>
                                                <w:top w:val="none" w:sz="0" w:space="0" w:color="auto"/>
                                                <w:left w:val="none" w:sz="0" w:space="0" w:color="auto"/>
                                                <w:bottom w:val="none" w:sz="0" w:space="0" w:color="auto"/>
                                                <w:right w:val="none" w:sz="0" w:space="0" w:color="auto"/>
                                              </w:divBdr>
                                            </w:div>
                                            <w:div w:id="14352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EDD6-6E31-41C7-8D9E-CA84E1C3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2018-12-18T18:15:00Z</dcterms:created>
  <dcterms:modified xsi:type="dcterms:W3CDTF">2018-12-19T19:55:00Z</dcterms:modified>
</cp:coreProperties>
</file>